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F52A3F" w:rsidRDefault="00C5342F" w:rsidP="0082225C">
      <w:pPr>
        <w:tabs>
          <w:tab w:val="left" w:pos="2922"/>
        </w:tabs>
        <w:spacing w:before="480" w:after="960"/>
        <w:jc w:val="center"/>
        <w:rPr>
          <w:b/>
          <w:bCs/>
          <w:sz w:val="28"/>
          <w:szCs w:val="28"/>
          <w:lang w:eastAsia="ru-RU"/>
        </w:rPr>
      </w:pPr>
      <w:r>
        <w:rPr>
          <w:b/>
          <w:bCs/>
          <w:sz w:val="28"/>
          <w:szCs w:val="28"/>
          <w:lang w:eastAsia="ru-RU"/>
        </w:rPr>
        <w:t>6137</w:t>
      </w:r>
      <w:r w:rsidR="00F52A3F" w:rsidRPr="00F52A3F">
        <w:rPr>
          <w:b/>
          <w:bCs/>
          <w:sz w:val="28"/>
          <w:szCs w:val="28"/>
          <w:lang w:eastAsia="ru-RU"/>
        </w:rPr>
        <w:t>П "</w:t>
      </w:r>
      <w:r w:rsidR="00EA4B58">
        <w:rPr>
          <w:b/>
          <w:bCs/>
          <w:sz w:val="28"/>
          <w:szCs w:val="28"/>
          <w:lang w:eastAsia="ru-RU"/>
        </w:rPr>
        <w:t>Электроснабжение скважин №№ 66, 67, 68                                      Южно-Орловского</w:t>
      </w:r>
      <w:r w:rsidR="00F52A3F" w:rsidRPr="00F52A3F">
        <w:rPr>
          <w:b/>
          <w:bCs/>
          <w:sz w:val="28"/>
          <w:szCs w:val="28"/>
          <w:lang w:eastAsia="ru-RU"/>
        </w:rPr>
        <w:t xml:space="preserve"> месторождения"</w:t>
      </w:r>
    </w:p>
    <w:p w:rsidR="0082225C" w:rsidRDefault="00F52A3F" w:rsidP="0082225C">
      <w:pPr>
        <w:tabs>
          <w:tab w:val="left" w:pos="2922"/>
        </w:tabs>
        <w:spacing w:before="480" w:after="960"/>
        <w:jc w:val="center"/>
        <w:rPr>
          <w:bCs/>
          <w:sz w:val="28"/>
          <w:szCs w:val="28"/>
        </w:rPr>
      </w:pPr>
      <w:r w:rsidRPr="00F52A3F">
        <w:rPr>
          <w:bCs/>
          <w:sz w:val="28"/>
          <w:szCs w:val="28"/>
        </w:rPr>
        <w:t xml:space="preserve">расположенного на территории муниципального района </w:t>
      </w:r>
      <w:r w:rsidR="00EA4B58">
        <w:rPr>
          <w:bCs/>
          <w:sz w:val="28"/>
          <w:szCs w:val="28"/>
        </w:rPr>
        <w:t>Сергиевский</w:t>
      </w:r>
      <w:r w:rsidRPr="00F52A3F">
        <w:rPr>
          <w:bCs/>
          <w:sz w:val="28"/>
          <w:szCs w:val="28"/>
        </w:rPr>
        <w:t xml:space="preserve">, в границах сельского поселения </w:t>
      </w:r>
      <w:r w:rsidR="00EA4B58">
        <w:rPr>
          <w:bCs/>
          <w:sz w:val="28"/>
          <w:szCs w:val="28"/>
        </w:rPr>
        <w:t>Черновка</w:t>
      </w:r>
      <w:r w:rsidR="0082225C" w:rsidRPr="0082225C">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4861AB">
      <w:pPr>
        <w:pStyle w:val="af6"/>
        <w:spacing w:before="96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85227A">
        <w:rPr>
          <w:rFonts w:ascii="Times New Roman" w:hAnsi="Times New Roman"/>
          <w:b/>
        </w:rPr>
        <w:t>9</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314650" w:rsidP="003E31E0">
            <w:pPr>
              <w:spacing w:line="276" w:lineRule="auto"/>
              <w:jc w:val="center"/>
            </w:pP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E814F5" w:rsidRDefault="00E814F5" w:rsidP="003E31E0">
            <w:pPr>
              <w:spacing w:line="276" w:lineRule="auto"/>
              <w:jc w:val="center"/>
              <w:rPr>
                <w:b/>
              </w:rPr>
            </w:pPr>
            <w:r w:rsidRPr="00E814F5">
              <w:rPr>
                <w:b/>
              </w:rPr>
              <w:t>4</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9F7E10" w:rsidRDefault="00314650" w:rsidP="003E31E0">
            <w:pPr>
              <w:spacing w:line="276" w:lineRule="auto"/>
              <w:jc w:val="center"/>
              <w:rPr>
                <w:b/>
                <w:highlight w:val="yellow"/>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E814F5" w:rsidRDefault="00575CCA" w:rsidP="003E31E0">
            <w:pPr>
              <w:spacing w:line="276" w:lineRule="auto"/>
              <w:jc w:val="center"/>
              <w:rPr>
                <w:b/>
              </w:rPr>
            </w:pPr>
            <w:r>
              <w:rPr>
                <w:b/>
              </w:rPr>
              <w:t>7</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E814F5" w:rsidRDefault="00575CCA" w:rsidP="003E31E0">
            <w:pPr>
              <w:spacing w:line="276" w:lineRule="auto"/>
              <w:jc w:val="center"/>
              <w:rPr>
                <w:b/>
              </w:rPr>
            </w:pPr>
            <w:r>
              <w:rPr>
                <w:b/>
              </w:rPr>
              <w:t>15</w:t>
            </w:r>
          </w:p>
        </w:tc>
      </w:tr>
    </w:tbl>
    <w:p w:rsidR="00B74CDF" w:rsidRDefault="00B74CDF" w:rsidP="00B74CDF">
      <w:pPr>
        <w:pStyle w:val="1c"/>
        <w:spacing w:line="360" w:lineRule="auto"/>
        <w:rPr>
          <w:b/>
          <w:i/>
          <w:sz w:val="24"/>
          <w:szCs w:val="24"/>
        </w:rPr>
        <w:sectPr w:rsidR="00B74CDF" w:rsidSect="00BD16B8">
          <w:headerReference w:type="default" r:id="rId13"/>
          <w:footerReference w:type="default" r:id="rId14"/>
          <w:pgSz w:w="11906" w:h="16838"/>
          <w:pgMar w:top="284" w:right="850" w:bottom="1418" w:left="1701" w:header="709" w:footer="708" w:gutter="0"/>
          <w:cols w:space="720"/>
          <w:docGrid w:linePitch="360"/>
        </w:sectPr>
      </w:pPr>
      <w:bookmarkStart w:id="0" w:name="_GoBack"/>
      <w:bookmarkEnd w:id="0"/>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 29.12.2004 N 190-ФЗ (ред. от 16.12.2019)</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Pr="00F4024F">
        <w:t>"Земельный кодекс Российской Федерации" от 25.10.2001 N 136-ФЗ (ред. от 02.08.2019)</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0507AA" w:rsidRPr="00B74CDF" w:rsidRDefault="00F4024F" w:rsidP="00367214">
      <w:pPr>
        <w:spacing w:line="276" w:lineRule="auto"/>
        <w:jc w:val="both"/>
      </w:pPr>
      <w:r>
        <w:t xml:space="preserve">8. </w:t>
      </w:r>
      <w:r w:rsidRPr="00F4024F">
        <w:t>Правила землепользования и застройки сельск</w:t>
      </w:r>
      <w:r>
        <w:t>ого поселения</w:t>
      </w:r>
      <w:r w:rsidRPr="00F4024F">
        <w:t xml:space="preserve"> </w:t>
      </w:r>
      <w:r>
        <w:t>Черновка Сергиевского</w:t>
      </w:r>
      <w:r w:rsidRPr="00F4024F">
        <w:t xml:space="preserve"> района Самарской области</w:t>
      </w:r>
      <w:r>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proofErr w:type="gramStart"/>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C47E35" w:rsidRPr="00C47E35">
        <w:t>6137П "Электроснабжение скважин №№ 66, 67, 68 Южно-Орловского месторождения"</w:t>
      </w:r>
      <w:r w:rsidRPr="00814563">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063234" w:rsidRPr="00C47E35">
        <w:t>6137П "Электроснабжение скважин №№ 66, 67, 68 Южно-Орловского месторождения"</w:t>
      </w:r>
      <w:r w:rsidR="00885C53">
        <w:t xml:space="preserve">. </w:t>
      </w:r>
      <w:proofErr w:type="gramEnd"/>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 xml:space="preserve">»: </w:t>
      </w:r>
      <w:r w:rsidRPr="00C47E35">
        <w:t>6137П "Электроснабжение скважин №№ 66, 67, 68 Южно-Орловского месторождения"</w:t>
      </w:r>
      <w:r>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 xml:space="preserve">объекта </w:t>
      </w:r>
      <w:r w:rsidRPr="00C47E35">
        <w:t>6137П "Электроснабжение скважин №№ 66, 67, 68 Южн</w:t>
      </w:r>
      <w:r w:rsidR="00C91F67">
        <w:t xml:space="preserve">о-Орловского </w:t>
      </w:r>
      <w:r w:rsidRPr="00C47E35">
        <w:t>месторождения"</w:t>
      </w:r>
      <w:r w:rsidR="00C91F67">
        <w:t>, расположенного в границах сельского поселения Черновка Сергиевского 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0426D1" w:rsidRDefault="000426D1" w:rsidP="00431098">
      <w:pPr>
        <w:ind w:firstLine="284"/>
        <w:jc w:val="both"/>
      </w:pPr>
      <w:r w:rsidRPr="000426D1">
        <w:lastRenderedPageBreak/>
        <w:t xml:space="preserve"> - земли с</w:t>
      </w:r>
      <w:r w:rsidR="00C91F67">
        <w:t>ельскохозяйственного назначения</w:t>
      </w:r>
      <w:r w:rsidR="00431098">
        <w:t>.</w:t>
      </w:r>
    </w:p>
    <w:p w:rsidR="00BF3B6A" w:rsidRDefault="00BF3B6A" w:rsidP="00036EA7">
      <w:pPr>
        <w:spacing w:before="120"/>
        <w:ind w:firstLine="709"/>
        <w:jc w:val="both"/>
      </w:pPr>
      <w: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036EA7">
      <w:pPr>
        <w:spacing w:before="120"/>
        <w:ind w:firstLine="708"/>
        <w:jc w:val="both"/>
      </w:pPr>
      <w:r w:rsidRPr="000426D1">
        <w:t xml:space="preserve">Проектируемый объект расположен в кадастровых кварталах - </w:t>
      </w:r>
      <w:r w:rsidRPr="00431098">
        <w:t>63:</w:t>
      </w:r>
      <w:r w:rsidR="00431098" w:rsidRPr="00431098">
        <w:t>31</w:t>
      </w:r>
      <w:r w:rsidRPr="00431098">
        <w:t>:</w:t>
      </w:r>
      <w:r w:rsidR="00431098" w:rsidRPr="00431098">
        <w:t>1406002</w:t>
      </w:r>
      <w:r w:rsidRPr="00431098">
        <w:t>,</w:t>
      </w:r>
      <w:r w:rsidR="00431098" w:rsidRPr="00431098">
        <w:t xml:space="preserve"> 63:31:1401008, 63:31:1401007</w:t>
      </w:r>
      <w:r w:rsidRPr="00431098">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111CF7" w:rsidRPr="00C47E35">
        <w:t>6137П "Электроснабжение скважин №№ 66, 67, 68 Южн</w:t>
      </w:r>
      <w:r w:rsidR="00111CF7">
        <w:t xml:space="preserve">о-Орловского </w:t>
      </w:r>
      <w:r w:rsidR="00111CF7" w:rsidRPr="00C47E35">
        <w:t>месторождения"</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Pr="00C47E35">
        <w:t>6137П "Электроснабжение скважин №№ 66, 67, 68 Южн</w:t>
      </w:r>
      <w:r>
        <w:t xml:space="preserve">о-Орловского </w:t>
      </w:r>
      <w:r w:rsidRPr="00C47E35">
        <w:t>месторождения"</w:t>
      </w:r>
      <w:r>
        <w:t xml:space="preserve"> составляет </w:t>
      </w:r>
      <w:r w:rsidR="009D789D" w:rsidRPr="009D789D">
        <w:t>50 157</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w:t>
      </w:r>
      <w:r w:rsidRPr="00C109E7">
        <w:lastRenderedPageBreak/>
        <w:t>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367214" w:rsidRPr="00367214" w:rsidRDefault="00367214" w:rsidP="00821915">
      <w:pPr>
        <w:spacing w:before="120" w:line="276" w:lineRule="auto"/>
        <w:ind w:firstLine="708"/>
        <w:jc w:val="both"/>
      </w:pPr>
      <w:r w:rsidRPr="00553890">
        <w:t xml:space="preserve">Каталог координат </w:t>
      </w:r>
      <w:r w:rsidR="009D789D">
        <w:t>поворотных точек образуемых,</w:t>
      </w:r>
      <w:r w:rsidRPr="00553890">
        <w:t xml:space="preserve"> изменяемых земельных участков и их частей</w:t>
      </w:r>
      <w:r>
        <w:t xml:space="preserve"> смотри в Приложении №1</w:t>
      </w:r>
    </w:p>
    <w:p w:rsidR="00787C96" w:rsidRPr="00787C96" w:rsidRDefault="009D789D" w:rsidP="00821915">
      <w:pPr>
        <w:spacing w:before="120" w:line="276" w:lineRule="auto"/>
        <w:ind w:firstLine="709"/>
        <w:rPr>
          <w:i/>
        </w:rPr>
      </w:pPr>
      <w:r>
        <w:t>Экспликацию</w:t>
      </w:r>
      <w:r w:rsidR="00367214">
        <w:t xml:space="preserve"> </w:t>
      </w:r>
      <w:r>
        <w:t xml:space="preserve">образуемых, </w:t>
      </w:r>
      <w:r w:rsidR="00367214" w:rsidRPr="00553890">
        <w:t xml:space="preserve"> изменяемых земельных участков и их частей</w:t>
      </w:r>
      <w:r w:rsidR="00A640CF">
        <w:t xml:space="preserve"> смотри в Приложении</w:t>
      </w:r>
      <w:r w:rsidR="00367214">
        <w:t>№</w:t>
      </w:r>
      <w:r w:rsidR="00367214" w:rsidRPr="00367214">
        <w:t>2</w:t>
      </w:r>
      <w:r w:rsidR="00A640CF">
        <w:t>.</w:t>
      </w:r>
    </w:p>
    <w:p w:rsidR="000C736C" w:rsidRDefault="000C736C" w:rsidP="00821915">
      <w:pPr>
        <w:pStyle w:val="6"/>
        <w:spacing w:line="276" w:lineRule="auto"/>
        <w:jc w:val="center"/>
        <w:rPr>
          <w:b/>
          <w:i/>
          <w:sz w:val="24"/>
          <w:szCs w:val="24"/>
        </w:rPr>
      </w:pPr>
      <w:r>
        <w:br w:type="page"/>
      </w:r>
      <w:r w:rsidR="00553890" w:rsidRPr="00787C96">
        <w:rPr>
          <w:b/>
          <w:i/>
          <w:sz w:val="24"/>
          <w:szCs w:val="24"/>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821915" w:rsidTr="00821915">
        <w:tc>
          <w:tcPr>
            <w:tcW w:w="0" w:type="auto"/>
            <w:gridSpan w:val="5"/>
            <w:vAlign w:val="center"/>
          </w:tcPr>
          <w:p w:rsidR="00821915" w:rsidRDefault="00821915" w:rsidP="00821915">
            <w:r>
              <w:t>№ 1</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63:31:1406002</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63:31:1406002:58</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:58/чзу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3600</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  Аренда Рябов Евгений Валентинович</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размещения объектов  сельскохозяйственного назначения</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Строительство скважины №66</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w:t>
            </w:r>
          </w:p>
        </w:tc>
        <w:tc>
          <w:tcPr>
            <w:tcW w:w="0" w:type="auto"/>
            <w:vAlign w:val="center"/>
          </w:tcPr>
          <w:p w:rsidR="00821915" w:rsidRDefault="00821915" w:rsidP="00821915">
            <w:pPr>
              <w:jc w:val="center"/>
            </w:pPr>
            <w:r>
              <w:t>267°34'58"</w:t>
            </w:r>
          </w:p>
        </w:tc>
        <w:tc>
          <w:tcPr>
            <w:tcW w:w="0" w:type="auto"/>
            <w:vAlign w:val="center"/>
          </w:tcPr>
          <w:p w:rsidR="00821915" w:rsidRDefault="00821915" w:rsidP="00821915">
            <w:pPr>
              <w:jc w:val="center"/>
            </w:pPr>
            <w:r>
              <w:t>59,98</w:t>
            </w:r>
          </w:p>
        </w:tc>
        <w:tc>
          <w:tcPr>
            <w:tcW w:w="0" w:type="auto"/>
            <w:vAlign w:val="center"/>
          </w:tcPr>
          <w:p w:rsidR="00821915" w:rsidRDefault="00821915" w:rsidP="00821915">
            <w:pPr>
              <w:jc w:val="center"/>
            </w:pPr>
            <w:r>
              <w:t>442696,14</w:t>
            </w:r>
          </w:p>
        </w:tc>
        <w:tc>
          <w:tcPr>
            <w:tcW w:w="0" w:type="auto"/>
            <w:vAlign w:val="center"/>
          </w:tcPr>
          <w:p w:rsidR="00821915" w:rsidRDefault="00821915" w:rsidP="00821915">
            <w:pPr>
              <w:jc w:val="center"/>
            </w:pPr>
            <w:r>
              <w:t>2216885,00</w:t>
            </w:r>
          </w:p>
        </w:tc>
      </w:tr>
      <w:tr w:rsidR="00821915" w:rsidTr="00821915">
        <w:trPr>
          <w:trHeight w:val="20"/>
        </w:trPr>
        <w:tc>
          <w:tcPr>
            <w:tcW w:w="0" w:type="auto"/>
            <w:vAlign w:val="center"/>
          </w:tcPr>
          <w:p w:rsidR="00821915" w:rsidRDefault="00821915" w:rsidP="00821915">
            <w:pPr>
              <w:jc w:val="center"/>
            </w:pPr>
            <w:r>
              <w:t>2</w:t>
            </w:r>
          </w:p>
        </w:tc>
        <w:tc>
          <w:tcPr>
            <w:tcW w:w="0" w:type="auto"/>
            <w:vAlign w:val="center"/>
          </w:tcPr>
          <w:p w:rsidR="00821915" w:rsidRDefault="00821915" w:rsidP="00821915">
            <w:pPr>
              <w:jc w:val="center"/>
            </w:pPr>
            <w:r>
              <w:t>357°35'2"</w:t>
            </w:r>
          </w:p>
        </w:tc>
        <w:tc>
          <w:tcPr>
            <w:tcW w:w="0" w:type="auto"/>
            <w:vAlign w:val="center"/>
          </w:tcPr>
          <w:p w:rsidR="00821915" w:rsidRDefault="00821915" w:rsidP="00821915">
            <w:pPr>
              <w:jc w:val="center"/>
            </w:pPr>
            <w:r>
              <w:t>60,01</w:t>
            </w:r>
          </w:p>
        </w:tc>
        <w:tc>
          <w:tcPr>
            <w:tcW w:w="0" w:type="auto"/>
            <w:vAlign w:val="center"/>
          </w:tcPr>
          <w:p w:rsidR="00821915" w:rsidRDefault="00821915" w:rsidP="00821915">
            <w:pPr>
              <w:jc w:val="center"/>
            </w:pPr>
            <w:r>
              <w:t>442636,21</w:t>
            </w:r>
          </w:p>
        </w:tc>
        <w:tc>
          <w:tcPr>
            <w:tcW w:w="0" w:type="auto"/>
            <w:vAlign w:val="center"/>
          </w:tcPr>
          <w:p w:rsidR="00821915" w:rsidRDefault="00821915" w:rsidP="00821915">
            <w:pPr>
              <w:jc w:val="center"/>
            </w:pPr>
            <w:r>
              <w:t>2216882,47</w:t>
            </w:r>
          </w:p>
        </w:tc>
      </w:tr>
      <w:tr w:rsidR="00821915" w:rsidTr="00821915">
        <w:trPr>
          <w:trHeight w:val="20"/>
        </w:trPr>
        <w:tc>
          <w:tcPr>
            <w:tcW w:w="0" w:type="auto"/>
            <w:vAlign w:val="center"/>
          </w:tcPr>
          <w:p w:rsidR="00821915" w:rsidRDefault="00821915" w:rsidP="00821915">
            <w:pPr>
              <w:jc w:val="center"/>
            </w:pPr>
            <w:r>
              <w:t>3</w:t>
            </w:r>
          </w:p>
        </w:tc>
        <w:tc>
          <w:tcPr>
            <w:tcW w:w="0" w:type="auto"/>
            <w:vAlign w:val="center"/>
          </w:tcPr>
          <w:p w:rsidR="00821915" w:rsidRDefault="00821915" w:rsidP="00821915">
            <w:pPr>
              <w:jc w:val="center"/>
            </w:pPr>
            <w:r>
              <w:t>87°34'59"</w:t>
            </w:r>
          </w:p>
        </w:tc>
        <w:tc>
          <w:tcPr>
            <w:tcW w:w="0" w:type="auto"/>
            <w:vAlign w:val="center"/>
          </w:tcPr>
          <w:p w:rsidR="00821915" w:rsidRDefault="00821915" w:rsidP="00821915">
            <w:pPr>
              <w:jc w:val="center"/>
            </w:pPr>
            <w:r>
              <w:t>59,99</w:t>
            </w:r>
          </w:p>
        </w:tc>
        <w:tc>
          <w:tcPr>
            <w:tcW w:w="0" w:type="auto"/>
            <w:vAlign w:val="center"/>
          </w:tcPr>
          <w:p w:rsidR="00821915" w:rsidRDefault="00821915" w:rsidP="00821915">
            <w:pPr>
              <w:jc w:val="center"/>
            </w:pPr>
            <w:r>
              <w:t>442633,68</w:t>
            </w:r>
          </w:p>
        </w:tc>
        <w:tc>
          <w:tcPr>
            <w:tcW w:w="0" w:type="auto"/>
            <w:vAlign w:val="center"/>
          </w:tcPr>
          <w:p w:rsidR="00821915" w:rsidRDefault="00821915" w:rsidP="00821915">
            <w:pPr>
              <w:jc w:val="center"/>
            </w:pPr>
            <w:r>
              <w:t>2216942,43</w:t>
            </w:r>
          </w:p>
        </w:tc>
      </w:tr>
      <w:tr w:rsidR="00821915" w:rsidTr="00821915">
        <w:trPr>
          <w:trHeight w:val="20"/>
        </w:trPr>
        <w:tc>
          <w:tcPr>
            <w:tcW w:w="0" w:type="auto"/>
            <w:vAlign w:val="center"/>
          </w:tcPr>
          <w:p w:rsidR="00821915" w:rsidRDefault="00821915" w:rsidP="00821915">
            <w:pPr>
              <w:jc w:val="center"/>
            </w:pPr>
            <w:r>
              <w:t>4</w:t>
            </w:r>
          </w:p>
        </w:tc>
        <w:tc>
          <w:tcPr>
            <w:tcW w:w="0" w:type="auto"/>
            <w:vAlign w:val="center"/>
          </w:tcPr>
          <w:p w:rsidR="00821915" w:rsidRDefault="00821915" w:rsidP="00821915">
            <w:pPr>
              <w:jc w:val="center"/>
            </w:pPr>
            <w:r>
              <w:t>177°35'36"</w:t>
            </w:r>
          </w:p>
        </w:tc>
        <w:tc>
          <w:tcPr>
            <w:tcW w:w="0" w:type="auto"/>
            <w:vAlign w:val="center"/>
          </w:tcPr>
          <w:p w:rsidR="00821915" w:rsidRDefault="00821915" w:rsidP="00821915">
            <w:pPr>
              <w:jc w:val="center"/>
            </w:pPr>
            <w:r>
              <w:t>60,01</w:t>
            </w:r>
          </w:p>
        </w:tc>
        <w:tc>
          <w:tcPr>
            <w:tcW w:w="0" w:type="auto"/>
            <w:vAlign w:val="center"/>
          </w:tcPr>
          <w:p w:rsidR="00821915" w:rsidRDefault="00821915" w:rsidP="00821915">
            <w:pPr>
              <w:jc w:val="center"/>
            </w:pPr>
            <w:r>
              <w:t>442693,62</w:t>
            </w:r>
          </w:p>
        </w:tc>
        <w:tc>
          <w:tcPr>
            <w:tcW w:w="0" w:type="auto"/>
            <w:vAlign w:val="center"/>
          </w:tcPr>
          <w:p w:rsidR="00821915" w:rsidRDefault="00821915" w:rsidP="00821915">
            <w:pPr>
              <w:jc w:val="center"/>
            </w:pPr>
            <w:r>
              <w:t>2216944,96</w:t>
            </w:r>
          </w:p>
        </w:tc>
      </w:tr>
      <w:tr w:rsidR="00821915" w:rsidTr="00821915">
        <w:tc>
          <w:tcPr>
            <w:tcW w:w="0" w:type="auto"/>
            <w:gridSpan w:val="5"/>
            <w:vAlign w:val="center"/>
          </w:tcPr>
          <w:p w:rsidR="00821915" w:rsidRDefault="00821915" w:rsidP="00821915">
            <w:r>
              <w:t>№ 2</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63:31:1406002</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63:31:1406002:58</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:58/чзу</w:t>
            </w:r>
            <w:proofErr w:type="gramStart"/>
            <w:r>
              <w:t>2</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6033</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  Аренда Рябов Евгений Валентинович</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размещения объектов  сельскохозяйственного назначения</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Обустройство скважины №66, Технологический  проезд к сооружениям скважины №66, Трасса </w:t>
            </w:r>
            <w:proofErr w:type="gramStart"/>
            <w:r>
              <w:t>ВЛ</w:t>
            </w:r>
            <w:proofErr w:type="gramEnd"/>
            <w:r>
              <w:t xml:space="preserve"> 10 </w:t>
            </w:r>
            <w:proofErr w:type="spellStart"/>
            <w:r>
              <w:t>кВ</w:t>
            </w:r>
            <w:proofErr w:type="spellEnd"/>
            <w:r>
              <w:t xml:space="preserve"> к скважине №66</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13</w:t>
            </w:r>
          </w:p>
        </w:tc>
        <w:tc>
          <w:tcPr>
            <w:tcW w:w="0" w:type="auto"/>
            <w:vAlign w:val="center"/>
          </w:tcPr>
          <w:p w:rsidR="00821915" w:rsidRDefault="00821915" w:rsidP="00821915">
            <w:pPr>
              <w:jc w:val="center"/>
            </w:pPr>
            <w:r>
              <w:t>177°52'39"</w:t>
            </w:r>
          </w:p>
        </w:tc>
        <w:tc>
          <w:tcPr>
            <w:tcW w:w="0" w:type="auto"/>
            <w:vAlign w:val="center"/>
          </w:tcPr>
          <w:p w:rsidR="00821915" w:rsidRDefault="00821915" w:rsidP="00821915">
            <w:pPr>
              <w:jc w:val="center"/>
            </w:pPr>
            <w:r>
              <w:t>30,78</w:t>
            </w:r>
          </w:p>
        </w:tc>
        <w:tc>
          <w:tcPr>
            <w:tcW w:w="0" w:type="auto"/>
            <w:vAlign w:val="center"/>
          </w:tcPr>
          <w:p w:rsidR="00821915" w:rsidRDefault="00821915" w:rsidP="00821915">
            <w:pPr>
              <w:jc w:val="center"/>
            </w:pPr>
            <w:r>
              <w:t>442791,67</w:t>
            </w:r>
          </w:p>
        </w:tc>
        <w:tc>
          <w:tcPr>
            <w:tcW w:w="0" w:type="auto"/>
            <w:vAlign w:val="center"/>
          </w:tcPr>
          <w:p w:rsidR="00821915" w:rsidRDefault="00821915" w:rsidP="00821915">
            <w:pPr>
              <w:jc w:val="center"/>
            </w:pPr>
            <w:r>
              <w:t>2216976,01</w:t>
            </w:r>
          </w:p>
        </w:tc>
      </w:tr>
      <w:tr w:rsidR="00821915" w:rsidTr="00821915">
        <w:trPr>
          <w:trHeight w:val="20"/>
        </w:trPr>
        <w:tc>
          <w:tcPr>
            <w:tcW w:w="0" w:type="auto"/>
            <w:vAlign w:val="center"/>
          </w:tcPr>
          <w:p w:rsidR="00821915" w:rsidRDefault="00821915" w:rsidP="00821915">
            <w:pPr>
              <w:jc w:val="center"/>
            </w:pPr>
            <w:r>
              <w:t>14</w:t>
            </w:r>
          </w:p>
        </w:tc>
        <w:tc>
          <w:tcPr>
            <w:tcW w:w="0" w:type="auto"/>
            <w:vAlign w:val="center"/>
          </w:tcPr>
          <w:p w:rsidR="00821915" w:rsidRDefault="00821915" w:rsidP="00821915">
            <w:pPr>
              <w:jc w:val="center"/>
            </w:pPr>
            <w:r>
              <w:t>267°51'47"</w:t>
            </w:r>
          </w:p>
        </w:tc>
        <w:tc>
          <w:tcPr>
            <w:tcW w:w="0" w:type="auto"/>
            <w:vAlign w:val="center"/>
          </w:tcPr>
          <w:p w:rsidR="00821915" w:rsidRDefault="00821915" w:rsidP="00821915">
            <w:pPr>
              <w:jc w:val="center"/>
            </w:pPr>
            <w:r>
              <w:t>4,02</w:t>
            </w:r>
          </w:p>
        </w:tc>
        <w:tc>
          <w:tcPr>
            <w:tcW w:w="0" w:type="auto"/>
            <w:vAlign w:val="center"/>
          </w:tcPr>
          <w:p w:rsidR="00821915" w:rsidRDefault="00821915" w:rsidP="00821915">
            <w:pPr>
              <w:jc w:val="center"/>
            </w:pPr>
            <w:r>
              <w:t>442792,81</w:t>
            </w:r>
          </w:p>
        </w:tc>
        <w:tc>
          <w:tcPr>
            <w:tcW w:w="0" w:type="auto"/>
            <w:vAlign w:val="center"/>
          </w:tcPr>
          <w:p w:rsidR="00821915" w:rsidRDefault="00821915" w:rsidP="00821915">
            <w:pPr>
              <w:jc w:val="center"/>
            </w:pPr>
            <w:r>
              <w:t>2216945,25</w:t>
            </w:r>
          </w:p>
        </w:tc>
      </w:tr>
      <w:tr w:rsidR="00821915" w:rsidTr="00821915">
        <w:trPr>
          <w:trHeight w:val="20"/>
        </w:trPr>
        <w:tc>
          <w:tcPr>
            <w:tcW w:w="0" w:type="auto"/>
            <w:vAlign w:val="center"/>
          </w:tcPr>
          <w:p w:rsidR="00821915" w:rsidRDefault="00821915" w:rsidP="00821915">
            <w:pPr>
              <w:jc w:val="center"/>
            </w:pPr>
            <w:r>
              <w:t>15</w:t>
            </w:r>
          </w:p>
        </w:tc>
        <w:tc>
          <w:tcPr>
            <w:tcW w:w="0" w:type="auto"/>
            <w:vAlign w:val="center"/>
          </w:tcPr>
          <w:p w:rsidR="00821915" w:rsidRDefault="00821915" w:rsidP="00821915">
            <w:pPr>
              <w:jc w:val="center"/>
            </w:pPr>
            <w:r>
              <w:t>351°24'59"</w:t>
            </w:r>
          </w:p>
        </w:tc>
        <w:tc>
          <w:tcPr>
            <w:tcW w:w="0" w:type="auto"/>
            <w:vAlign w:val="center"/>
          </w:tcPr>
          <w:p w:rsidR="00821915" w:rsidRDefault="00821915" w:rsidP="00821915">
            <w:pPr>
              <w:jc w:val="center"/>
            </w:pPr>
            <w:r>
              <w:t>2,14</w:t>
            </w:r>
          </w:p>
        </w:tc>
        <w:tc>
          <w:tcPr>
            <w:tcW w:w="0" w:type="auto"/>
            <w:vAlign w:val="center"/>
          </w:tcPr>
          <w:p w:rsidR="00821915" w:rsidRDefault="00821915" w:rsidP="00821915">
            <w:pPr>
              <w:jc w:val="center"/>
            </w:pPr>
            <w:r>
              <w:t>442788,79</w:t>
            </w:r>
          </w:p>
        </w:tc>
        <w:tc>
          <w:tcPr>
            <w:tcW w:w="0" w:type="auto"/>
            <w:vAlign w:val="center"/>
          </w:tcPr>
          <w:p w:rsidR="00821915" w:rsidRDefault="00821915" w:rsidP="00821915">
            <w:pPr>
              <w:jc w:val="center"/>
            </w:pPr>
            <w:r>
              <w:t>2216945,10</w:t>
            </w:r>
          </w:p>
        </w:tc>
      </w:tr>
      <w:tr w:rsidR="00821915" w:rsidTr="00821915">
        <w:trPr>
          <w:trHeight w:val="20"/>
        </w:trPr>
        <w:tc>
          <w:tcPr>
            <w:tcW w:w="0" w:type="auto"/>
            <w:vAlign w:val="center"/>
          </w:tcPr>
          <w:p w:rsidR="00821915" w:rsidRDefault="00821915" w:rsidP="00821915">
            <w:pPr>
              <w:jc w:val="center"/>
            </w:pPr>
            <w:r>
              <w:t>16</w:t>
            </w:r>
          </w:p>
        </w:tc>
        <w:tc>
          <w:tcPr>
            <w:tcW w:w="0" w:type="auto"/>
            <w:vAlign w:val="center"/>
          </w:tcPr>
          <w:p w:rsidR="00821915" w:rsidRDefault="00821915" w:rsidP="00821915">
            <w:pPr>
              <w:jc w:val="center"/>
            </w:pPr>
            <w:r>
              <w:t>329°2'10"</w:t>
            </w:r>
          </w:p>
        </w:tc>
        <w:tc>
          <w:tcPr>
            <w:tcW w:w="0" w:type="auto"/>
            <w:vAlign w:val="center"/>
          </w:tcPr>
          <w:p w:rsidR="00821915" w:rsidRDefault="00821915" w:rsidP="00821915">
            <w:pPr>
              <w:jc w:val="center"/>
            </w:pPr>
            <w:r>
              <w:t>3,56</w:t>
            </w:r>
          </w:p>
        </w:tc>
        <w:tc>
          <w:tcPr>
            <w:tcW w:w="0" w:type="auto"/>
            <w:vAlign w:val="center"/>
          </w:tcPr>
          <w:p w:rsidR="00821915" w:rsidRDefault="00821915" w:rsidP="00821915">
            <w:pPr>
              <w:jc w:val="center"/>
            </w:pPr>
            <w:r>
              <w:t>442788,47</w:t>
            </w:r>
          </w:p>
        </w:tc>
        <w:tc>
          <w:tcPr>
            <w:tcW w:w="0" w:type="auto"/>
            <w:vAlign w:val="center"/>
          </w:tcPr>
          <w:p w:rsidR="00821915" w:rsidRDefault="00821915" w:rsidP="00821915">
            <w:pPr>
              <w:jc w:val="center"/>
            </w:pPr>
            <w:r>
              <w:t>2216947,22</w:t>
            </w:r>
          </w:p>
        </w:tc>
      </w:tr>
      <w:tr w:rsidR="00821915" w:rsidTr="00821915">
        <w:trPr>
          <w:trHeight w:val="20"/>
        </w:trPr>
        <w:tc>
          <w:tcPr>
            <w:tcW w:w="0" w:type="auto"/>
            <w:vAlign w:val="center"/>
          </w:tcPr>
          <w:p w:rsidR="00821915" w:rsidRDefault="00821915" w:rsidP="00821915">
            <w:pPr>
              <w:jc w:val="center"/>
            </w:pPr>
            <w:r>
              <w:t>17</w:t>
            </w:r>
          </w:p>
        </w:tc>
        <w:tc>
          <w:tcPr>
            <w:tcW w:w="0" w:type="auto"/>
            <w:vAlign w:val="center"/>
          </w:tcPr>
          <w:p w:rsidR="00821915" w:rsidRDefault="00821915" w:rsidP="00821915">
            <w:pPr>
              <w:jc w:val="center"/>
            </w:pPr>
            <w:r>
              <w:t>316°5'47"</w:t>
            </w:r>
          </w:p>
        </w:tc>
        <w:tc>
          <w:tcPr>
            <w:tcW w:w="0" w:type="auto"/>
            <w:vAlign w:val="center"/>
          </w:tcPr>
          <w:p w:rsidR="00821915" w:rsidRDefault="00821915" w:rsidP="00821915">
            <w:pPr>
              <w:jc w:val="center"/>
            </w:pPr>
            <w:r>
              <w:t>2,96</w:t>
            </w:r>
          </w:p>
        </w:tc>
        <w:tc>
          <w:tcPr>
            <w:tcW w:w="0" w:type="auto"/>
            <w:vAlign w:val="center"/>
          </w:tcPr>
          <w:p w:rsidR="00821915" w:rsidRDefault="00821915" w:rsidP="00821915">
            <w:pPr>
              <w:jc w:val="center"/>
            </w:pPr>
            <w:r>
              <w:t>442786,64</w:t>
            </w:r>
          </w:p>
        </w:tc>
        <w:tc>
          <w:tcPr>
            <w:tcW w:w="0" w:type="auto"/>
            <w:vAlign w:val="center"/>
          </w:tcPr>
          <w:p w:rsidR="00821915" w:rsidRDefault="00821915" w:rsidP="00821915">
            <w:pPr>
              <w:jc w:val="center"/>
            </w:pPr>
            <w:r>
              <w:t>2216950,27</w:t>
            </w:r>
          </w:p>
        </w:tc>
      </w:tr>
      <w:tr w:rsidR="00821915" w:rsidTr="00821915">
        <w:trPr>
          <w:trHeight w:val="20"/>
        </w:trPr>
        <w:tc>
          <w:tcPr>
            <w:tcW w:w="0" w:type="auto"/>
            <w:vAlign w:val="center"/>
          </w:tcPr>
          <w:p w:rsidR="00821915" w:rsidRDefault="00821915" w:rsidP="00821915">
            <w:pPr>
              <w:jc w:val="center"/>
            </w:pPr>
            <w:r>
              <w:t>18</w:t>
            </w:r>
          </w:p>
        </w:tc>
        <w:tc>
          <w:tcPr>
            <w:tcW w:w="0" w:type="auto"/>
            <w:vAlign w:val="center"/>
          </w:tcPr>
          <w:p w:rsidR="00821915" w:rsidRDefault="00821915" w:rsidP="00821915">
            <w:pPr>
              <w:jc w:val="center"/>
            </w:pPr>
            <w:r>
              <w:t>301°11'6"</w:t>
            </w:r>
          </w:p>
        </w:tc>
        <w:tc>
          <w:tcPr>
            <w:tcW w:w="0" w:type="auto"/>
            <w:vAlign w:val="center"/>
          </w:tcPr>
          <w:p w:rsidR="00821915" w:rsidRDefault="00821915" w:rsidP="00821915">
            <w:pPr>
              <w:jc w:val="center"/>
            </w:pPr>
            <w:r>
              <w:t>3,11</w:t>
            </w:r>
          </w:p>
        </w:tc>
        <w:tc>
          <w:tcPr>
            <w:tcW w:w="0" w:type="auto"/>
            <w:vAlign w:val="center"/>
          </w:tcPr>
          <w:p w:rsidR="00821915" w:rsidRDefault="00821915" w:rsidP="00821915">
            <w:pPr>
              <w:jc w:val="center"/>
            </w:pPr>
            <w:r>
              <w:t>442784,59</w:t>
            </w:r>
          </w:p>
        </w:tc>
        <w:tc>
          <w:tcPr>
            <w:tcW w:w="0" w:type="auto"/>
            <w:vAlign w:val="center"/>
          </w:tcPr>
          <w:p w:rsidR="00821915" w:rsidRDefault="00821915" w:rsidP="00821915">
            <w:pPr>
              <w:jc w:val="center"/>
            </w:pPr>
            <w:r>
              <w:t>2216952,40</w:t>
            </w:r>
          </w:p>
        </w:tc>
      </w:tr>
      <w:tr w:rsidR="00821915" w:rsidTr="00821915">
        <w:trPr>
          <w:trHeight w:val="20"/>
        </w:trPr>
        <w:tc>
          <w:tcPr>
            <w:tcW w:w="0" w:type="auto"/>
            <w:vAlign w:val="center"/>
          </w:tcPr>
          <w:p w:rsidR="00821915" w:rsidRDefault="00821915" w:rsidP="00821915">
            <w:pPr>
              <w:jc w:val="center"/>
            </w:pPr>
            <w:r>
              <w:t>19</w:t>
            </w:r>
          </w:p>
        </w:tc>
        <w:tc>
          <w:tcPr>
            <w:tcW w:w="0" w:type="auto"/>
            <w:vAlign w:val="center"/>
          </w:tcPr>
          <w:p w:rsidR="00821915" w:rsidRDefault="00821915" w:rsidP="00821915">
            <w:pPr>
              <w:jc w:val="center"/>
            </w:pPr>
            <w:r>
              <w:t>284°40'4"</w:t>
            </w:r>
          </w:p>
        </w:tc>
        <w:tc>
          <w:tcPr>
            <w:tcW w:w="0" w:type="auto"/>
            <w:vAlign w:val="center"/>
          </w:tcPr>
          <w:p w:rsidR="00821915" w:rsidRDefault="00821915" w:rsidP="00821915">
            <w:pPr>
              <w:jc w:val="center"/>
            </w:pPr>
            <w:r>
              <w:t>3,08</w:t>
            </w:r>
          </w:p>
        </w:tc>
        <w:tc>
          <w:tcPr>
            <w:tcW w:w="0" w:type="auto"/>
            <w:vAlign w:val="center"/>
          </w:tcPr>
          <w:p w:rsidR="00821915" w:rsidRDefault="00821915" w:rsidP="00821915">
            <w:pPr>
              <w:jc w:val="center"/>
            </w:pPr>
            <w:r>
              <w:t>442781,93</w:t>
            </w:r>
          </w:p>
        </w:tc>
        <w:tc>
          <w:tcPr>
            <w:tcW w:w="0" w:type="auto"/>
            <w:vAlign w:val="center"/>
          </w:tcPr>
          <w:p w:rsidR="00821915" w:rsidRDefault="00821915" w:rsidP="00821915">
            <w:pPr>
              <w:jc w:val="center"/>
            </w:pPr>
            <w:r>
              <w:t>2216954,01</w:t>
            </w:r>
          </w:p>
        </w:tc>
      </w:tr>
      <w:tr w:rsidR="00821915" w:rsidTr="00821915">
        <w:trPr>
          <w:trHeight w:val="20"/>
        </w:trPr>
        <w:tc>
          <w:tcPr>
            <w:tcW w:w="0" w:type="auto"/>
            <w:vAlign w:val="center"/>
          </w:tcPr>
          <w:p w:rsidR="00821915" w:rsidRDefault="00821915" w:rsidP="00821915">
            <w:pPr>
              <w:jc w:val="center"/>
            </w:pPr>
            <w:r>
              <w:t>20</w:t>
            </w:r>
          </w:p>
        </w:tc>
        <w:tc>
          <w:tcPr>
            <w:tcW w:w="0" w:type="auto"/>
            <w:vAlign w:val="center"/>
          </w:tcPr>
          <w:p w:rsidR="00821915" w:rsidRDefault="00821915" w:rsidP="00821915">
            <w:pPr>
              <w:jc w:val="center"/>
            </w:pPr>
            <w:r>
              <w:t>267°52'37"</w:t>
            </w:r>
          </w:p>
        </w:tc>
        <w:tc>
          <w:tcPr>
            <w:tcW w:w="0" w:type="auto"/>
            <w:vAlign w:val="center"/>
          </w:tcPr>
          <w:p w:rsidR="00821915" w:rsidRDefault="00821915" w:rsidP="00821915">
            <w:pPr>
              <w:jc w:val="center"/>
            </w:pPr>
            <w:r>
              <w:t>45,35</w:t>
            </w:r>
          </w:p>
        </w:tc>
        <w:tc>
          <w:tcPr>
            <w:tcW w:w="0" w:type="auto"/>
            <w:vAlign w:val="center"/>
          </w:tcPr>
          <w:p w:rsidR="00821915" w:rsidRDefault="00821915" w:rsidP="00821915">
            <w:pPr>
              <w:jc w:val="center"/>
            </w:pPr>
            <w:r>
              <w:t>442778,95</w:t>
            </w:r>
          </w:p>
        </w:tc>
        <w:tc>
          <w:tcPr>
            <w:tcW w:w="0" w:type="auto"/>
            <w:vAlign w:val="center"/>
          </w:tcPr>
          <w:p w:rsidR="00821915" w:rsidRDefault="00821915" w:rsidP="00821915">
            <w:pPr>
              <w:jc w:val="center"/>
            </w:pPr>
            <w:r>
              <w:t>2216954,79</w:t>
            </w:r>
          </w:p>
        </w:tc>
      </w:tr>
      <w:tr w:rsidR="00821915" w:rsidTr="00821915">
        <w:trPr>
          <w:trHeight w:val="20"/>
        </w:trPr>
        <w:tc>
          <w:tcPr>
            <w:tcW w:w="0" w:type="auto"/>
            <w:vAlign w:val="center"/>
          </w:tcPr>
          <w:p w:rsidR="00821915" w:rsidRDefault="00821915" w:rsidP="00821915">
            <w:pPr>
              <w:jc w:val="center"/>
            </w:pPr>
            <w:r>
              <w:t>21</w:t>
            </w:r>
          </w:p>
        </w:tc>
        <w:tc>
          <w:tcPr>
            <w:tcW w:w="0" w:type="auto"/>
            <w:vAlign w:val="center"/>
          </w:tcPr>
          <w:p w:rsidR="00821915" w:rsidRDefault="00821915" w:rsidP="00821915">
            <w:pPr>
              <w:jc w:val="center"/>
            </w:pPr>
            <w:r>
              <w:t>223°27'15"</w:t>
            </w:r>
          </w:p>
        </w:tc>
        <w:tc>
          <w:tcPr>
            <w:tcW w:w="0" w:type="auto"/>
            <w:vAlign w:val="center"/>
          </w:tcPr>
          <w:p w:rsidR="00821915" w:rsidRDefault="00821915" w:rsidP="00821915">
            <w:pPr>
              <w:jc w:val="center"/>
            </w:pPr>
            <w:r>
              <w:t>9,96</w:t>
            </w:r>
          </w:p>
        </w:tc>
        <w:tc>
          <w:tcPr>
            <w:tcW w:w="0" w:type="auto"/>
            <w:vAlign w:val="center"/>
          </w:tcPr>
          <w:p w:rsidR="00821915" w:rsidRDefault="00821915" w:rsidP="00821915">
            <w:pPr>
              <w:jc w:val="center"/>
            </w:pPr>
            <w:r>
              <w:t>442733,63</w:t>
            </w:r>
          </w:p>
        </w:tc>
        <w:tc>
          <w:tcPr>
            <w:tcW w:w="0" w:type="auto"/>
            <w:vAlign w:val="center"/>
          </w:tcPr>
          <w:p w:rsidR="00821915" w:rsidRDefault="00821915" w:rsidP="00821915">
            <w:pPr>
              <w:jc w:val="center"/>
            </w:pPr>
            <w:r>
              <w:t>2216953,11</w:t>
            </w:r>
          </w:p>
        </w:tc>
      </w:tr>
      <w:tr w:rsidR="00821915" w:rsidTr="00821915">
        <w:trPr>
          <w:trHeight w:val="20"/>
        </w:trPr>
        <w:tc>
          <w:tcPr>
            <w:tcW w:w="0" w:type="auto"/>
            <w:vAlign w:val="center"/>
          </w:tcPr>
          <w:p w:rsidR="00821915" w:rsidRDefault="00821915" w:rsidP="00821915">
            <w:pPr>
              <w:jc w:val="center"/>
            </w:pPr>
            <w:r>
              <w:t>22</w:t>
            </w:r>
          </w:p>
        </w:tc>
        <w:tc>
          <w:tcPr>
            <w:tcW w:w="0" w:type="auto"/>
            <w:vAlign w:val="center"/>
          </w:tcPr>
          <w:p w:rsidR="00821915" w:rsidRDefault="00821915" w:rsidP="00821915">
            <w:pPr>
              <w:jc w:val="center"/>
            </w:pPr>
            <w:r>
              <w:t>177°47'28"</w:t>
            </w:r>
          </w:p>
        </w:tc>
        <w:tc>
          <w:tcPr>
            <w:tcW w:w="0" w:type="auto"/>
            <w:vAlign w:val="center"/>
          </w:tcPr>
          <w:p w:rsidR="00821915" w:rsidRDefault="00821915" w:rsidP="00821915">
            <w:pPr>
              <w:jc w:val="center"/>
            </w:pPr>
            <w:r>
              <w:t>14,01</w:t>
            </w:r>
          </w:p>
        </w:tc>
        <w:tc>
          <w:tcPr>
            <w:tcW w:w="0" w:type="auto"/>
            <w:vAlign w:val="center"/>
          </w:tcPr>
          <w:p w:rsidR="00821915" w:rsidRDefault="00821915" w:rsidP="00821915">
            <w:pPr>
              <w:jc w:val="center"/>
            </w:pPr>
            <w:r>
              <w:t>442726,78</w:t>
            </w:r>
          </w:p>
        </w:tc>
        <w:tc>
          <w:tcPr>
            <w:tcW w:w="0" w:type="auto"/>
            <w:vAlign w:val="center"/>
          </w:tcPr>
          <w:p w:rsidR="00821915" w:rsidRDefault="00821915" w:rsidP="00821915">
            <w:pPr>
              <w:jc w:val="center"/>
            </w:pPr>
            <w:r>
              <w:t>2216945,88</w:t>
            </w:r>
          </w:p>
        </w:tc>
      </w:tr>
      <w:tr w:rsidR="00821915" w:rsidTr="00821915">
        <w:trPr>
          <w:trHeight w:val="20"/>
        </w:trPr>
        <w:tc>
          <w:tcPr>
            <w:tcW w:w="0" w:type="auto"/>
            <w:vAlign w:val="center"/>
          </w:tcPr>
          <w:p w:rsidR="00821915" w:rsidRDefault="00821915" w:rsidP="00821915">
            <w:pPr>
              <w:jc w:val="center"/>
            </w:pPr>
            <w:r>
              <w:t>23</w:t>
            </w:r>
          </w:p>
        </w:tc>
        <w:tc>
          <w:tcPr>
            <w:tcW w:w="0" w:type="auto"/>
            <w:vAlign w:val="center"/>
          </w:tcPr>
          <w:p w:rsidR="00821915" w:rsidRDefault="00821915" w:rsidP="00821915">
            <w:pPr>
              <w:jc w:val="center"/>
            </w:pPr>
            <w:r>
              <w:t>88°5'57"</w:t>
            </w:r>
          </w:p>
        </w:tc>
        <w:tc>
          <w:tcPr>
            <w:tcW w:w="0" w:type="auto"/>
            <w:vAlign w:val="center"/>
          </w:tcPr>
          <w:p w:rsidR="00821915" w:rsidRDefault="00821915" w:rsidP="00821915">
            <w:pPr>
              <w:jc w:val="center"/>
            </w:pPr>
            <w:r>
              <w:t>6,93</w:t>
            </w:r>
          </w:p>
        </w:tc>
        <w:tc>
          <w:tcPr>
            <w:tcW w:w="0" w:type="auto"/>
            <w:vAlign w:val="center"/>
          </w:tcPr>
          <w:p w:rsidR="00821915" w:rsidRDefault="00821915" w:rsidP="00821915">
            <w:pPr>
              <w:jc w:val="center"/>
            </w:pPr>
            <w:r>
              <w:t>442727,32</w:t>
            </w:r>
          </w:p>
        </w:tc>
        <w:tc>
          <w:tcPr>
            <w:tcW w:w="0" w:type="auto"/>
            <w:vAlign w:val="center"/>
          </w:tcPr>
          <w:p w:rsidR="00821915" w:rsidRDefault="00821915" w:rsidP="00821915">
            <w:pPr>
              <w:jc w:val="center"/>
            </w:pPr>
            <w:r>
              <w:t>2216931,88</w:t>
            </w:r>
          </w:p>
        </w:tc>
      </w:tr>
      <w:tr w:rsidR="00821915" w:rsidTr="00821915">
        <w:trPr>
          <w:trHeight w:val="20"/>
        </w:trPr>
        <w:tc>
          <w:tcPr>
            <w:tcW w:w="0" w:type="auto"/>
            <w:vAlign w:val="center"/>
          </w:tcPr>
          <w:p w:rsidR="00821915" w:rsidRDefault="00821915" w:rsidP="00821915">
            <w:pPr>
              <w:jc w:val="center"/>
            </w:pPr>
            <w:r>
              <w:t>24</w:t>
            </w:r>
          </w:p>
        </w:tc>
        <w:tc>
          <w:tcPr>
            <w:tcW w:w="0" w:type="auto"/>
            <w:vAlign w:val="center"/>
          </w:tcPr>
          <w:p w:rsidR="00821915" w:rsidRDefault="00821915" w:rsidP="00821915">
            <w:pPr>
              <w:jc w:val="center"/>
            </w:pPr>
            <w:r>
              <w:t>177°33'55"</w:t>
            </w:r>
          </w:p>
        </w:tc>
        <w:tc>
          <w:tcPr>
            <w:tcW w:w="0" w:type="auto"/>
            <w:vAlign w:val="center"/>
          </w:tcPr>
          <w:p w:rsidR="00821915" w:rsidRDefault="00821915" w:rsidP="00821915">
            <w:pPr>
              <w:jc w:val="center"/>
            </w:pPr>
            <w:r>
              <w:t>12,71</w:t>
            </w:r>
          </w:p>
        </w:tc>
        <w:tc>
          <w:tcPr>
            <w:tcW w:w="0" w:type="auto"/>
            <w:vAlign w:val="center"/>
          </w:tcPr>
          <w:p w:rsidR="00821915" w:rsidRDefault="00821915" w:rsidP="00821915">
            <w:pPr>
              <w:jc w:val="center"/>
            </w:pPr>
            <w:r>
              <w:t>442734,25</w:t>
            </w:r>
          </w:p>
        </w:tc>
        <w:tc>
          <w:tcPr>
            <w:tcW w:w="0" w:type="auto"/>
            <w:vAlign w:val="center"/>
          </w:tcPr>
          <w:p w:rsidR="00821915" w:rsidRDefault="00821915" w:rsidP="00821915">
            <w:pPr>
              <w:jc w:val="center"/>
            </w:pPr>
            <w:r>
              <w:t>2216932,11</w:t>
            </w:r>
          </w:p>
        </w:tc>
      </w:tr>
      <w:tr w:rsidR="00821915" w:rsidTr="00821915">
        <w:trPr>
          <w:trHeight w:val="20"/>
        </w:trPr>
        <w:tc>
          <w:tcPr>
            <w:tcW w:w="0" w:type="auto"/>
            <w:vAlign w:val="center"/>
          </w:tcPr>
          <w:p w:rsidR="00821915" w:rsidRDefault="00821915" w:rsidP="00821915">
            <w:pPr>
              <w:jc w:val="center"/>
            </w:pPr>
            <w:r>
              <w:t>25</w:t>
            </w:r>
          </w:p>
        </w:tc>
        <w:tc>
          <w:tcPr>
            <w:tcW w:w="0" w:type="auto"/>
            <w:vAlign w:val="center"/>
          </w:tcPr>
          <w:p w:rsidR="00821915" w:rsidRDefault="00821915" w:rsidP="00821915">
            <w:pPr>
              <w:jc w:val="center"/>
            </w:pPr>
            <w:r>
              <w:t>267°29'42"</w:t>
            </w:r>
          </w:p>
        </w:tc>
        <w:tc>
          <w:tcPr>
            <w:tcW w:w="0" w:type="auto"/>
            <w:vAlign w:val="center"/>
          </w:tcPr>
          <w:p w:rsidR="00821915" w:rsidRDefault="00821915" w:rsidP="00821915">
            <w:pPr>
              <w:jc w:val="center"/>
            </w:pPr>
            <w:r>
              <w:t>4,8</w:t>
            </w:r>
          </w:p>
        </w:tc>
        <w:tc>
          <w:tcPr>
            <w:tcW w:w="0" w:type="auto"/>
            <w:vAlign w:val="center"/>
          </w:tcPr>
          <w:p w:rsidR="00821915" w:rsidRDefault="00821915" w:rsidP="00821915">
            <w:pPr>
              <w:jc w:val="center"/>
            </w:pPr>
            <w:r>
              <w:t>442734,79</w:t>
            </w:r>
          </w:p>
        </w:tc>
        <w:tc>
          <w:tcPr>
            <w:tcW w:w="0" w:type="auto"/>
            <w:vAlign w:val="center"/>
          </w:tcPr>
          <w:p w:rsidR="00821915" w:rsidRDefault="00821915" w:rsidP="00821915">
            <w:pPr>
              <w:jc w:val="center"/>
            </w:pPr>
            <w:r>
              <w:t>2216919,41</w:t>
            </w:r>
          </w:p>
        </w:tc>
      </w:tr>
      <w:tr w:rsidR="00821915" w:rsidTr="00821915">
        <w:trPr>
          <w:trHeight w:val="20"/>
        </w:trPr>
        <w:tc>
          <w:tcPr>
            <w:tcW w:w="0" w:type="auto"/>
            <w:vAlign w:val="center"/>
          </w:tcPr>
          <w:p w:rsidR="00821915" w:rsidRDefault="00821915" w:rsidP="00821915">
            <w:pPr>
              <w:jc w:val="center"/>
            </w:pPr>
            <w:r>
              <w:t>26</w:t>
            </w:r>
          </w:p>
        </w:tc>
        <w:tc>
          <w:tcPr>
            <w:tcW w:w="0" w:type="auto"/>
            <w:vAlign w:val="center"/>
          </w:tcPr>
          <w:p w:rsidR="00821915" w:rsidRDefault="00821915" w:rsidP="00821915">
            <w:pPr>
              <w:jc w:val="center"/>
            </w:pPr>
            <w:r>
              <w:t>177°34'29"</w:t>
            </w:r>
          </w:p>
        </w:tc>
        <w:tc>
          <w:tcPr>
            <w:tcW w:w="0" w:type="auto"/>
            <w:vAlign w:val="center"/>
          </w:tcPr>
          <w:p w:rsidR="00821915" w:rsidRDefault="00821915" w:rsidP="00821915">
            <w:pPr>
              <w:jc w:val="center"/>
            </w:pPr>
            <w:r>
              <w:t>12,76</w:t>
            </w:r>
          </w:p>
        </w:tc>
        <w:tc>
          <w:tcPr>
            <w:tcW w:w="0" w:type="auto"/>
            <w:vAlign w:val="center"/>
          </w:tcPr>
          <w:p w:rsidR="00821915" w:rsidRDefault="00821915" w:rsidP="00821915">
            <w:pPr>
              <w:jc w:val="center"/>
            </w:pPr>
            <w:r>
              <w:t>442729,99</w:t>
            </w:r>
          </w:p>
        </w:tc>
        <w:tc>
          <w:tcPr>
            <w:tcW w:w="0" w:type="auto"/>
            <w:vAlign w:val="center"/>
          </w:tcPr>
          <w:p w:rsidR="00821915" w:rsidRDefault="00821915" w:rsidP="00821915">
            <w:pPr>
              <w:jc w:val="center"/>
            </w:pPr>
            <w:r>
              <w:t>2216919,20</w:t>
            </w:r>
          </w:p>
        </w:tc>
      </w:tr>
      <w:tr w:rsidR="00821915" w:rsidTr="00821915">
        <w:trPr>
          <w:trHeight w:val="20"/>
        </w:trPr>
        <w:tc>
          <w:tcPr>
            <w:tcW w:w="0" w:type="auto"/>
            <w:vAlign w:val="center"/>
          </w:tcPr>
          <w:p w:rsidR="00821915" w:rsidRDefault="00821915" w:rsidP="00821915">
            <w:pPr>
              <w:jc w:val="center"/>
            </w:pPr>
            <w:r>
              <w:t>27</w:t>
            </w:r>
          </w:p>
        </w:tc>
        <w:tc>
          <w:tcPr>
            <w:tcW w:w="0" w:type="auto"/>
            <w:vAlign w:val="center"/>
          </w:tcPr>
          <w:p w:rsidR="00821915" w:rsidRDefault="00821915" w:rsidP="00821915">
            <w:pPr>
              <w:jc w:val="center"/>
            </w:pPr>
            <w:r>
              <w:t>87°52'41"</w:t>
            </w:r>
          </w:p>
        </w:tc>
        <w:tc>
          <w:tcPr>
            <w:tcW w:w="0" w:type="auto"/>
            <w:vAlign w:val="center"/>
          </w:tcPr>
          <w:p w:rsidR="00821915" w:rsidRDefault="00821915" w:rsidP="00821915">
            <w:pPr>
              <w:jc w:val="center"/>
            </w:pPr>
            <w:r>
              <w:t>59,15</w:t>
            </w:r>
          </w:p>
        </w:tc>
        <w:tc>
          <w:tcPr>
            <w:tcW w:w="0" w:type="auto"/>
            <w:vAlign w:val="center"/>
          </w:tcPr>
          <w:p w:rsidR="00821915" w:rsidRDefault="00821915" w:rsidP="00821915">
            <w:pPr>
              <w:jc w:val="center"/>
            </w:pPr>
            <w:r>
              <w:t>442730,53</w:t>
            </w:r>
          </w:p>
        </w:tc>
        <w:tc>
          <w:tcPr>
            <w:tcW w:w="0" w:type="auto"/>
            <w:vAlign w:val="center"/>
          </w:tcPr>
          <w:p w:rsidR="00821915" w:rsidRDefault="00821915" w:rsidP="00821915">
            <w:pPr>
              <w:jc w:val="center"/>
            </w:pPr>
            <w:r>
              <w:t>2216906,45</w:t>
            </w:r>
          </w:p>
        </w:tc>
      </w:tr>
      <w:tr w:rsidR="00821915" w:rsidTr="00821915">
        <w:trPr>
          <w:trHeight w:val="20"/>
        </w:trPr>
        <w:tc>
          <w:tcPr>
            <w:tcW w:w="0" w:type="auto"/>
            <w:vAlign w:val="center"/>
          </w:tcPr>
          <w:p w:rsidR="00821915" w:rsidRDefault="00821915" w:rsidP="00821915">
            <w:pPr>
              <w:jc w:val="center"/>
            </w:pPr>
            <w:r>
              <w:t>28</w:t>
            </w:r>
          </w:p>
        </w:tc>
        <w:tc>
          <w:tcPr>
            <w:tcW w:w="0" w:type="auto"/>
            <w:vAlign w:val="center"/>
          </w:tcPr>
          <w:p w:rsidR="00821915" w:rsidRDefault="00821915" w:rsidP="00821915">
            <w:pPr>
              <w:jc w:val="center"/>
            </w:pPr>
            <w:r>
              <w:t>88°37'11"</w:t>
            </w:r>
          </w:p>
        </w:tc>
        <w:tc>
          <w:tcPr>
            <w:tcW w:w="0" w:type="auto"/>
            <w:vAlign w:val="center"/>
          </w:tcPr>
          <w:p w:rsidR="00821915" w:rsidRDefault="00821915" w:rsidP="00821915">
            <w:pPr>
              <w:jc w:val="center"/>
            </w:pPr>
            <w:r>
              <w:t>1,66</w:t>
            </w:r>
          </w:p>
        </w:tc>
        <w:tc>
          <w:tcPr>
            <w:tcW w:w="0" w:type="auto"/>
            <w:vAlign w:val="center"/>
          </w:tcPr>
          <w:p w:rsidR="00821915" w:rsidRDefault="00821915" w:rsidP="00821915">
            <w:pPr>
              <w:jc w:val="center"/>
            </w:pPr>
            <w:r>
              <w:t>442789,64</w:t>
            </w:r>
          </w:p>
        </w:tc>
        <w:tc>
          <w:tcPr>
            <w:tcW w:w="0" w:type="auto"/>
            <w:vAlign w:val="center"/>
          </w:tcPr>
          <w:p w:rsidR="00821915" w:rsidRDefault="00821915" w:rsidP="00821915">
            <w:pPr>
              <w:jc w:val="center"/>
            </w:pPr>
            <w:r>
              <w:t>2216908,64</w:t>
            </w:r>
          </w:p>
        </w:tc>
      </w:tr>
      <w:tr w:rsidR="00821915" w:rsidTr="00821915">
        <w:trPr>
          <w:trHeight w:val="20"/>
        </w:trPr>
        <w:tc>
          <w:tcPr>
            <w:tcW w:w="0" w:type="auto"/>
            <w:vAlign w:val="center"/>
          </w:tcPr>
          <w:p w:rsidR="00821915" w:rsidRDefault="00821915" w:rsidP="00821915">
            <w:pPr>
              <w:jc w:val="center"/>
            </w:pPr>
            <w:r>
              <w:t>29</w:t>
            </w:r>
          </w:p>
        </w:tc>
        <w:tc>
          <w:tcPr>
            <w:tcW w:w="0" w:type="auto"/>
            <w:vAlign w:val="center"/>
          </w:tcPr>
          <w:p w:rsidR="00821915" w:rsidRDefault="00821915" w:rsidP="00821915">
            <w:pPr>
              <w:jc w:val="center"/>
            </w:pPr>
            <w:r>
              <w:t>177°51'9"</w:t>
            </w:r>
          </w:p>
        </w:tc>
        <w:tc>
          <w:tcPr>
            <w:tcW w:w="0" w:type="auto"/>
            <w:vAlign w:val="center"/>
          </w:tcPr>
          <w:p w:rsidR="00821915" w:rsidRDefault="00821915" w:rsidP="00821915">
            <w:pPr>
              <w:jc w:val="center"/>
            </w:pPr>
            <w:r>
              <w:t>8,01</w:t>
            </w:r>
          </w:p>
        </w:tc>
        <w:tc>
          <w:tcPr>
            <w:tcW w:w="0" w:type="auto"/>
            <w:vAlign w:val="center"/>
          </w:tcPr>
          <w:p w:rsidR="00821915" w:rsidRDefault="00821915" w:rsidP="00821915">
            <w:pPr>
              <w:jc w:val="center"/>
            </w:pPr>
            <w:r>
              <w:t>442791,30</w:t>
            </w:r>
          </w:p>
        </w:tc>
        <w:tc>
          <w:tcPr>
            <w:tcW w:w="0" w:type="auto"/>
            <w:vAlign w:val="center"/>
          </w:tcPr>
          <w:p w:rsidR="00821915" w:rsidRDefault="00821915" w:rsidP="00821915">
            <w:pPr>
              <w:jc w:val="center"/>
            </w:pPr>
            <w:r>
              <w:t>2216908,68</w:t>
            </w:r>
          </w:p>
        </w:tc>
      </w:tr>
      <w:tr w:rsidR="00821915" w:rsidTr="00821915">
        <w:trPr>
          <w:trHeight w:val="20"/>
        </w:trPr>
        <w:tc>
          <w:tcPr>
            <w:tcW w:w="0" w:type="auto"/>
            <w:vAlign w:val="center"/>
          </w:tcPr>
          <w:p w:rsidR="00821915" w:rsidRDefault="00821915" w:rsidP="00821915">
            <w:pPr>
              <w:jc w:val="center"/>
            </w:pPr>
            <w:r>
              <w:t>30</w:t>
            </w:r>
          </w:p>
        </w:tc>
        <w:tc>
          <w:tcPr>
            <w:tcW w:w="0" w:type="auto"/>
            <w:vAlign w:val="center"/>
          </w:tcPr>
          <w:p w:rsidR="00821915" w:rsidRDefault="00821915" w:rsidP="00821915">
            <w:pPr>
              <w:jc w:val="center"/>
            </w:pPr>
            <w:r>
              <w:t>268°18'55"</w:t>
            </w:r>
          </w:p>
        </w:tc>
        <w:tc>
          <w:tcPr>
            <w:tcW w:w="0" w:type="auto"/>
            <w:vAlign w:val="center"/>
          </w:tcPr>
          <w:p w:rsidR="00821915" w:rsidRDefault="00821915" w:rsidP="00821915">
            <w:pPr>
              <w:jc w:val="center"/>
            </w:pPr>
            <w:r>
              <w:t>0,68</w:t>
            </w:r>
          </w:p>
        </w:tc>
        <w:tc>
          <w:tcPr>
            <w:tcW w:w="0" w:type="auto"/>
            <w:vAlign w:val="center"/>
          </w:tcPr>
          <w:p w:rsidR="00821915" w:rsidRDefault="00821915" w:rsidP="00821915">
            <w:pPr>
              <w:jc w:val="center"/>
            </w:pPr>
            <w:r>
              <w:t>442791,60</w:t>
            </w:r>
          </w:p>
        </w:tc>
        <w:tc>
          <w:tcPr>
            <w:tcW w:w="0" w:type="auto"/>
            <w:vAlign w:val="center"/>
          </w:tcPr>
          <w:p w:rsidR="00821915" w:rsidRDefault="00821915" w:rsidP="00821915">
            <w:pPr>
              <w:jc w:val="center"/>
            </w:pPr>
            <w:r>
              <w:t>2216900,68</w:t>
            </w:r>
          </w:p>
        </w:tc>
      </w:tr>
      <w:tr w:rsidR="00821915" w:rsidTr="00821915">
        <w:trPr>
          <w:trHeight w:val="20"/>
        </w:trPr>
        <w:tc>
          <w:tcPr>
            <w:tcW w:w="0" w:type="auto"/>
            <w:vAlign w:val="center"/>
          </w:tcPr>
          <w:p w:rsidR="00821915" w:rsidRDefault="00821915" w:rsidP="00821915">
            <w:pPr>
              <w:jc w:val="center"/>
            </w:pPr>
            <w:r>
              <w:lastRenderedPageBreak/>
              <w:t>31</w:t>
            </w:r>
          </w:p>
        </w:tc>
        <w:tc>
          <w:tcPr>
            <w:tcW w:w="0" w:type="auto"/>
            <w:vAlign w:val="center"/>
          </w:tcPr>
          <w:p w:rsidR="00821915" w:rsidRDefault="00821915" w:rsidP="00821915">
            <w:pPr>
              <w:jc w:val="center"/>
            </w:pPr>
            <w:r>
              <w:t>176°53'21"</w:t>
            </w:r>
          </w:p>
        </w:tc>
        <w:tc>
          <w:tcPr>
            <w:tcW w:w="0" w:type="auto"/>
            <w:vAlign w:val="center"/>
          </w:tcPr>
          <w:p w:rsidR="00821915" w:rsidRDefault="00821915" w:rsidP="00821915">
            <w:pPr>
              <w:jc w:val="center"/>
            </w:pPr>
            <w:r>
              <w:t>0,92</w:t>
            </w:r>
          </w:p>
        </w:tc>
        <w:tc>
          <w:tcPr>
            <w:tcW w:w="0" w:type="auto"/>
            <w:vAlign w:val="center"/>
          </w:tcPr>
          <w:p w:rsidR="00821915" w:rsidRDefault="00821915" w:rsidP="00821915">
            <w:pPr>
              <w:jc w:val="center"/>
            </w:pPr>
            <w:r>
              <w:t>442790,92</w:t>
            </w:r>
          </w:p>
        </w:tc>
        <w:tc>
          <w:tcPr>
            <w:tcW w:w="0" w:type="auto"/>
            <w:vAlign w:val="center"/>
          </w:tcPr>
          <w:p w:rsidR="00821915" w:rsidRDefault="00821915" w:rsidP="00821915">
            <w:pPr>
              <w:jc w:val="center"/>
            </w:pPr>
            <w:r>
              <w:t>2216900,66</w:t>
            </w:r>
          </w:p>
        </w:tc>
      </w:tr>
      <w:tr w:rsidR="00821915" w:rsidTr="00821915">
        <w:trPr>
          <w:trHeight w:val="20"/>
        </w:trPr>
        <w:tc>
          <w:tcPr>
            <w:tcW w:w="0" w:type="auto"/>
            <w:vAlign w:val="center"/>
          </w:tcPr>
          <w:p w:rsidR="00821915" w:rsidRDefault="00821915" w:rsidP="00821915">
            <w:pPr>
              <w:jc w:val="center"/>
            </w:pPr>
            <w:r>
              <w:t>32</w:t>
            </w:r>
          </w:p>
        </w:tc>
        <w:tc>
          <w:tcPr>
            <w:tcW w:w="0" w:type="auto"/>
            <w:vAlign w:val="center"/>
          </w:tcPr>
          <w:p w:rsidR="00821915" w:rsidRDefault="00821915" w:rsidP="00821915">
            <w:pPr>
              <w:jc w:val="center"/>
            </w:pPr>
            <w:r>
              <w:t>267°7'24"</w:t>
            </w:r>
          </w:p>
        </w:tc>
        <w:tc>
          <w:tcPr>
            <w:tcW w:w="0" w:type="auto"/>
            <w:vAlign w:val="center"/>
          </w:tcPr>
          <w:p w:rsidR="00821915" w:rsidRDefault="00821915" w:rsidP="00821915">
            <w:pPr>
              <w:jc w:val="center"/>
            </w:pPr>
            <w:r>
              <w:t>1,99</w:t>
            </w:r>
          </w:p>
        </w:tc>
        <w:tc>
          <w:tcPr>
            <w:tcW w:w="0" w:type="auto"/>
            <w:vAlign w:val="center"/>
          </w:tcPr>
          <w:p w:rsidR="00821915" w:rsidRDefault="00821915" w:rsidP="00821915">
            <w:pPr>
              <w:jc w:val="center"/>
            </w:pPr>
            <w:r>
              <w:t>442790,97</w:t>
            </w:r>
          </w:p>
        </w:tc>
        <w:tc>
          <w:tcPr>
            <w:tcW w:w="0" w:type="auto"/>
            <w:vAlign w:val="center"/>
          </w:tcPr>
          <w:p w:rsidR="00821915" w:rsidRDefault="00821915" w:rsidP="00821915">
            <w:pPr>
              <w:jc w:val="center"/>
            </w:pPr>
            <w:r>
              <w:t>2216899,74</w:t>
            </w:r>
          </w:p>
        </w:tc>
      </w:tr>
      <w:tr w:rsidR="00821915" w:rsidTr="00821915">
        <w:trPr>
          <w:trHeight w:val="20"/>
        </w:trPr>
        <w:tc>
          <w:tcPr>
            <w:tcW w:w="0" w:type="auto"/>
            <w:vAlign w:val="center"/>
          </w:tcPr>
          <w:p w:rsidR="00821915" w:rsidRDefault="00821915" w:rsidP="00821915">
            <w:pPr>
              <w:jc w:val="center"/>
            </w:pPr>
            <w:r>
              <w:t>33</w:t>
            </w:r>
          </w:p>
        </w:tc>
        <w:tc>
          <w:tcPr>
            <w:tcW w:w="0" w:type="auto"/>
            <w:vAlign w:val="center"/>
          </w:tcPr>
          <w:p w:rsidR="00821915" w:rsidRDefault="00821915" w:rsidP="00821915">
            <w:pPr>
              <w:jc w:val="center"/>
            </w:pPr>
            <w:r>
              <w:t>356°59'14"</w:t>
            </w:r>
          </w:p>
        </w:tc>
        <w:tc>
          <w:tcPr>
            <w:tcW w:w="0" w:type="auto"/>
            <w:vAlign w:val="center"/>
          </w:tcPr>
          <w:p w:rsidR="00821915" w:rsidRDefault="00821915" w:rsidP="00821915">
            <w:pPr>
              <w:jc w:val="center"/>
            </w:pPr>
            <w:r>
              <w:t>0,95</w:t>
            </w:r>
          </w:p>
        </w:tc>
        <w:tc>
          <w:tcPr>
            <w:tcW w:w="0" w:type="auto"/>
            <w:vAlign w:val="center"/>
          </w:tcPr>
          <w:p w:rsidR="00821915" w:rsidRDefault="00821915" w:rsidP="00821915">
            <w:pPr>
              <w:jc w:val="center"/>
            </w:pPr>
            <w:r>
              <w:t>442788,98</w:t>
            </w:r>
          </w:p>
        </w:tc>
        <w:tc>
          <w:tcPr>
            <w:tcW w:w="0" w:type="auto"/>
            <w:vAlign w:val="center"/>
          </w:tcPr>
          <w:p w:rsidR="00821915" w:rsidRDefault="00821915" w:rsidP="00821915">
            <w:pPr>
              <w:jc w:val="center"/>
            </w:pPr>
            <w:r>
              <w:t>2216899,64</w:t>
            </w:r>
          </w:p>
        </w:tc>
      </w:tr>
      <w:tr w:rsidR="00821915" w:rsidTr="00821915">
        <w:trPr>
          <w:trHeight w:val="20"/>
        </w:trPr>
        <w:tc>
          <w:tcPr>
            <w:tcW w:w="0" w:type="auto"/>
            <w:vAlign w:val="center"/>
          </w:tcPr>
          <w:p w:rsidR="00821915" w:rsidRDefault="00821915" w:rsidP="00821915">
            <w:pPr>
              <w:jc w:val="center"/>
            </w:pPr>
            <w:r>
              <w:t>34</w:t>
            </w:r>
          </w:p>
        </w:tc>
        <w:tc>
          <w:tcPr>
            <w:tcW w:w="0" w:type="auto"/>
            <w:vAlign w:val="center"/>
          </w:tcPr>
          <w:p w:rsidR="00821915" w:rsidRDefault="00821915" w:rsidP="00821915">
            <w:pPr>
              <w:jc w:val="center"/>
            </w:pPr>
            <w:r>
              <w:t>267°53'21"</w:t>
            </w:r>
          </w:p>
        </w:tc>
        <w:tc>
          <w:tcPr>
            <w:tcW w:w="0" w:type="auto"/>
            <w:vAlign w:val="center"/>
          </w:tcPr>
          <w:p w:rsidR="00821915" w:rsidRDefault="00821915" w:rsidP="00821915">
            <w:pPr>
              <w:jc w:val="center"/>
            </w:pPr>
            <w:r>
              <w:t>58,1</w:t>
            </w:r>
          </w:p>
        </w:tc>
        <w:tc>
          <w:tcPr>
            <w:tcW w:w="0" w:type="auto"/>
            <w:vAlign w:val="center"/>
          </w:tcPr>
          <w:p w:rsidR="00821915" w:rsidRDefault="00821915" w:rsidP="00821915">
            <w:pPr>
              <w:jc w:val="center"/>
            </w:pPr>
            <w:r>
              <w:t>442788,93</w:t>
            </w:r>
          </w:p>
        </w:tc>
        <w:tc>
          <w:tcPr>
            <w:tcW w:w="0" w:type="auto"/>
            <w:vAlign w:val="center"/>
          </w:tcPr>
          <w:p w:rsidR="00821915" w:rsidRDefault="00821915" w:rsidP="00821915">
            <w:pPr>
              <w:jc w:val="center"/>
            </w:pPr>
            <w:r>
              <w:t>2216900,59</w:t>
            </w:r>
          </w:p>
        </w:tc>
      </w:tr>
      <w:tr w:rsidR="00821915" w:rsidTr="00821915">
        <w:trPr>
          <w:trHeight w:val="20"/>
        </w:trPr>
        <w:tc>
          <w:tcPr>
            <w:tcW w:w="0" w:type="auto"/>
            <w:vAlign w:val="center"/>
          </w:tcPr>
          <w:p w:rsidR="00821915" w:rsidRDefault="00821915" w:rsidP="00821915">
            <w:pPr>
              <w:jc w:val="center"/>
            </w:pPr>
            <w:r>
              <w:t>35</w:t>
            </w:r>
          </w:p>
        </w:tc>
        <w:tc>
          <w:tcPr>
            <w:tcW w:w="0" w:type="auto"/>
            <w:vAlign w:val="center"/>
          </w:tcPr>
          <w:p w:rsidR="00821915" w:rsidRDefault="00821915" w:rsidP="00821915">
            <w:pPr>
              <w:jc w:val="center"/>
            </w:pPr>
            <w:r>
              <w:t>177°38'48"</w:t>
            </w:r>
          </w:p>
        </w:tc>
        <w:tc>
          <w:tcPr>
            <w:tcW w:w="0" w:type="auto"/>
            <w:vAlign w:val="center"/>
          </w:tcPr>
          <w:p w:rsidR="00821915" w:rsidRDefault="00821915" w:rsidP="00821915">
            <w:pPr>
              <w:jc w:val="center"/>
            </w:pPr>
            <w:r>
              <w:t>2,92</w:t>
            </w:r>
          </w:p>
        </w:tc>
        <w:tc>
          <w:tcPr>
            <w:tcW w:w="0" w:type="auto"/>
            <w:vAlign w:val="center"/>
          </w:tcPr>
          <w:p w:rsidR="00821915" w:rsidRDefault="00821915" w:rsidP="00821915">
            <w:pPr>
              <w:jc w:val="center"/>
            </w:pPr>
            <w:r>
              <w:t>442730,87</w:t>
            </w:r>
          </w:p>
        </w:tc>
        <w:tc>
          <w:tcPr>
            <w:tcW w:w="0" w:type="auto"/>
            <w:vAlign w:val="center"/>
          </w:tcPr>
          <w:p w:rsidR="00821915" w:rsidRDefault="00821915" w:rsidP="00821915">
            <w:pPr>
              <w:jc w:val="center"/>
            </w:pPr>
            <w:r>
              <w:t>2216898,45</w:t>
            </w:r>
          </w:p>
        </w:tc>
      </w:tr>
      <w:tr w:rsidR="00821915" w:rsidTr="00821915">
        <w:trPr>
          <w:trHeight w:val="20"/>
        </w:trPr>
        <w:tc>
          <w:tcPr>
            <w:tcW w:w="0" w:type="auto"/>
            <w:vAlign w:val="center"/>
          </w:tcPr>
          <w:p w:rsidR="00821915" w:rsidRDefault="00821915" w:rsidP="00821915">
            <w:pPr>
              <w:jc w:val="center"/>
            </w:pPr>
            <w:r>
              <w:t>36</w:t>
            </w:r>
          </w:p>
        </w:tc>
        <w:tc>
          <w:tcPr>
            <w:tcW w:w="0" w:type="auto"/>
            <w:vAlign w:val="center"/>
          </w:tcPr>
          <w:p w:rsidR="00821915" w:rsidRDefault="00821915" w:rsidP="00821915">
            <w:pPr>
              <w:jc w:val="center"/>
            </w:pPr>
            <w:r>
              <w:t>267°34'4"</w:t>
            </w:r>
          </w:p>
        </w:tc>
        <w:tc>
          <w:tcPr>
            <w:tcW w:w="0" w:type="auto"/>
            <w:vAlign w:val="center"/>
          </w:tcPr>
          <w:p w:rsidR="00821915" w:rsidRDefault="00821915" w:rsidP="00821915">
            <w:pPr>
              <w:jc w:val="center"/>
            </w:pPr>
            <w:r>
              <w:t>19,56</w:t>
            </w:r>
          </w:p>
        </w:tc>
        <w:tc>
          <w:tcPr>
            <w:tcW w:w="0" w:type="auto"/>
            <w:vAlign w:val="center"/>
          </w:tcPr>
          <w:p w:rsidR="00821915" w:rsidRDefault="00821915" w:rsidP="00821915">
            <w:pPr>
              <w:jc w:val="center"/>
            </w:pPr>
            <w:r>
              <w:t>442730,99</w:t>
            </w:r>
          </w:p>
        </w:tc>
        <w:tc>
          <w:tcPr>
            <w:tcW w:w="0" w:type="auto"/>
            <w:vAlign w:val="center"/>
          </w:tcPr>
          <w:p w:rsidR="00821915" w:rsidRDefault="00821915" w:rsidP="00821915">
            <w:pPr>
              <w:jc w:val="center"/>
            </w:pPr>
            <w:r>
              <w:t>2216895,53</w:t>
            </w:r>
          </w:p>
        </w:tc>
      </w:tr>
      <w:tr w:rsidR="00821915" w:rsidTr="00821915">
        <w:trPr>
          <w:trHeight w:val="20"/>
        </w:trPr>
        <w:tc>
          <w:tcPr>
            <w:tcW w:w="0" w:type="auto"/>
            <w:vAlign w:val="center"/>
          </w:tcPr>
          <w:p w:rsidR="00821915" w:rsidRDefault="00821915" w:rsidP="00821915">
            <w:pPr>
              <w:jc w:val="center"/>
            </w:pPr>
            <w:r>
              <w:t>37</w:t>
            </w:r>
          </w:p>
        </w:tc>
        <w:tc>
          <w:tcPr>
            <w:tcW w:w="0" w:type="auto"/>
            <w:vAlign w:val="center"/>
          </w:tcPr>
          <w:p w:rsidR="00821915" w:rsidRDefault="00821915" w:rsidP="00821915">
            <w:pPr>
              <w:jc w:val="center"/>
            </w:pPr>
            <w:r>
              <w:t>357°52'24"</w:t>
            </w:r>
          </w:p>
        </w:tc>
        <w:tc>
          <w:tcPr>
            <w:tcW w:w="0" w:type="auto"/>
            <w:vAlign w:val="center"/>
          </w:tcPr>
          <w:p w:rsidR="00821915" w:rsidRDefault="00821915" w:rsidP="00821915">
            <w:pPr>
              <w:jc w:val="center"/>
            </w:pPr>
            <w:r>
              <w:t>3,77</w:t>
            </w:r>
          </w:p>
        </w:tc>
        <w:tc>
          <w:tcPr>
            <w:tcW w:w="0" w:type="auto"/>
            <w:vAlign w:val="center"/>
          </w:tcPr>
          <w:p w:rsidR="00821915" w:rsidRDefault="00821915" w:rsidP="00821915">
            <w:pPr>
              <w:jc w:val="center"/>
            </w:pPr>
            <w:r>
              <w:t>442711,45</w:t>
            </w:r>
          </w:p>
        </w:tc>
        <w:tc>
          <w:tcPr>
            <w:tcW w:w="0" w:type="auto"/>
            <w:vAlign w:val="center"/>
          </w:tcPr>
          <w:p w:rsidR="00821915" w:rsidRDefault="00821915" w:rsidP="00821915">
            <w:pPr>
              <w:jc w:val="center"/>
            </w:pPr>
            <w:r>
              <w:t>2216894,70</w:t>
            </w:r>
          </w:p>
        </w:tc>
      </w:tr>
      <w:tr w:rsidR="00821915" w:rsidTr="00821915">
        <w:trPr>
          <w:trHeight w:val="20"/>
        </w:trPr>
        <w:tc>
          <w:tcPr>
            <w:tcW w:w="0" w:type="auto"/>
            <w:vAlign w:val="center"/>
          </w:tcPr>
          <w:p w:rsidR="00821915" w:rsidRDefault="00821915" w:rsidP="00821915">
            <w:pPr>
              <w:jc w:val="center"/>
            </w:pPr>
            <w:r>
              <w:t>38</w:t>
            </w:r>
          </w:p>
        </w:tc>
        <w:tc>
          <w:tcPr>
            <w:tcW w:w="0" w:type="auto"/>
            <w:vAlign w:val="center"/>
          </w:tcPr>
          <w:p w:rsidR="00821915" w:rsidRDefault="00821915" w:rsidP="00821915">
            <w:pPr>
              <w:jc w:val="center"/>
            </w:pPr>
            <w:r>
              <w:t>267°53'51"</w:t>
            </w:r>
          </w:p>
        </w:tc>
        <w:tc>
          <w:tcPr>
            <w:tcW w:w="0" w:type="auto"/>
            <w:vAlign w:val="center"/>
          </w:tcPr>
          <w:p w:rsidR="00821915" w:rsidRDefault="00821915" w:rsidP="00821915">
            <w:pPr>
              <w:jc w:val="center"/>
            </w:pPr>
            <w:r>
              <w:t>5,72</w:t>
            </w:r>
          </w:p>
        </w:tc>
        <w:tc>
          <w:tcPr>
            <w:tcW w:w="0" w:type="auto"/>
            <w:vAlign w:val="center"/>
          </w:tcPr>
          <w:p w:rsidR="00821915" w:rsidRDefault="00821915" w:rsidP="00821915">
            <w:pPr>
              <w:jc w:val="center"/>
            </w:pPr>
            <w:r>
              <w:t>442711,31</w:t>
            </w:r>
          </w:p>
        </w:tc>
        <w:tc>
          <w:tcPr>
            <w:tcW w:w="0" w:type="auto"/>
            <w:vAlign w:val="center"/>
          </w:tcPr>
          <w:p w:rsidR="00821915" w:rsidRDefault="00821915" w:rsidP="00821915">
            <w:pPr>
              <w:jc w:val="center"/>
            </w:pPr>
            <w:r>
              <w:t>2216898,47</w:t>
            </w:r>
          </w:p>
        </w:tc>
      </w:tr>
      <w:tr w:rsidR="00821915" w:rsidTr="00821915">
        <w:trPr>
          <w:trHeight w:val="20"/>
        </w:trPr>
        <w:tc>
          <w:tcPr>
            <w:tcW w:w="0" w:type="auto"/>
            <w:vAlign w:val="center"/>
          </w:tcPr>
          <w:p w:rsidR="00821915" w:rsidRDefault="00821915" w:rsidP="00821915">
            <w:pPr>
              <w:jc w:val="center"/>
            </w:pPr>
            <w:r>
              <w:t>39</w:t>
            </w:r>
          </w:p>
        </w:tc>
        <w:tc>
          <w:tcPr>
            <w:tcW w:w="0" w:type="auto"/>
            <w:vAlign w:val="center"/>
          </w:tcPr>
          <w:p w:rsidR="00821915" w:rsidRDefault="00821915" w:rsidP="00821915">
            <w:pPr>
              <w:jc w:val="center"/>
            </w:pPr>
            <w:r>
              <w:t>177°35'30"</w:t>
            </w:r>
          </w:p>
        </w:tc>
        <w:tc>
          <w:tcPr>
            <w:tcW w:w="0" w:type="auto"/>
            <w:vAlign w:val="center"/>
          </w:tcPr>
          <w:p w:rsidR="00821915" w:rsidRDefault="00821915" w:rsidP="00821915">
            <w:pPr>
              <w:jc w:val="center"/>
            </w:pPr>
            <w:r>
              <w:t>12,85</w:t>
            </w:r>
          </w:p>
        </w:tc>
        <w:tc>
          <w:tcPr>
            <w:tcW w:w="0" w:type="auto"/>
            <w:vAlign w:val="center"/>
          </w:tcPr>
          <w:p w:rsidR="00821915" w:rsidRDefault="00821915" w:rsidP="00821915">
            <w:pPr>
              <w:jc w:val="center"/>
            </w:pPr>
            <w:r>
              <w:t>442705,59</w:t>
            </w:r>
          </w:p>
        </w:tc>
        <w:tc>
          <w:tcPr>
            <w:tcW w:w="0" w:type="auto"/>
            <w:vAlign w:val="center"/>
          </w:tcPr>
          <w:p w:rsidR="00821915" w:rsidRDefault="00821915" w:rsidP="00821915">
            <w:pPr>
              <w:jc w:val="center"/>
            </w:pPr>
            <w:r>
              <w:t>2216898,26</w:t>
            </w:r>
          </w:p>
        </w:tc>
      </w:tr>
      <w:tr w:rsidR="00821915" w:rsidTr="00821915">
        <w:trPr>
          <w:trHeight w:val="20"/>
        </w:trPr>
        <w:tc>
          <w:tcPr>
            <w:tcW w:w="0" w:type="auto"/>
            <w:vAlign w:val="center"/>
          </w:tcPr>
          <w:p w:rsidR="00821915" w:rsidRDefault="00821915" w:rsidP="00821915">
            <w:pPr>
              <w:jc w:val="center"/>
            </w:pPr>
            <w:r>
              <w:t>40</w:t>
            </w:r>
          </w:p>
        </w:tc>
        <w:tc>
          <w:tcPr>
            <w:tcW w:w="0" w:type="auto"/>
            <w:vAlign w:val="center"/>
          </w:tcPr>
          <w:p w:rsidR="00821915" w:rsidRDefault="00821915" w:rsidP="00821915">
            <w:pPr>
              <w:jc w:val="center"/>
            </w:pPr>
            <w:r>
              <w:t>267°35'42"</w:t>
            </w:r>
          </w:p>
        </w:tc>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442706,13</w:t>
            </w:r>
          </w:p>
        </w:tc>
        <w:tc>
          <w:tcPr>
            <w:tcW w:w="0" w:type="auto"/>
            <w:vAlign w:val="center"/>
          </w:tcPr>
          <w:p w:rsidR="00821915" w:rsidRDefault="00821915" w:rsidP="00821915">
            <w:pPr>
              <w:jc w:val="center"/>
            </w:pPr>
            <w:r>
              <w:t>2216885,42</w:t>
            </w:r>
          </w:p>
        </w:tc>
      </w:tr>
      <w:tr w:rsidR="00821915" w:rsidTr="00821915">
        <w:trPr>
          <w:trHeight w:val="20"/>
        </w:trPr>
        <w:tc>
          <w:tcPr>
            <w:tcW w:w="0" w:type="auto"/>
            <w:vAlign w:val="center"/>
          </w:tcPr>
          <w:p w:rsidR="00821915" w:rsidRDefault="00821915" w:rsidP="00821915">
            <w:pPr>
              <w:jc w:val="center"/>
            </w:pPr>
            <w:r>
              <w:t>41</w:t>
            </w:r>
          </w:p>
        </w:tc>
        <w:tc>
          <w:tcPr>
            <w:tcW w:w="0" w:type="auto"/>
            <w:vAlign w:val="center"/>
          </w:tcPr>
          <w:p w:rsidR="00821915" w:rsidRDefault="00821915" w:rsidP="00821915">
            <w:pPr>
              <w:jc w:val="center"/>
            </w:pPr>
            <w:r>
              <w:t>177°35'42"</w:t>
            </w:r>
          </w:p>
        </w:tc>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442701,13</w:t>
            </w:r>
          </w:p>
        </w:tc>
        <w:tc>
          <w:tcPr>
            <w:tcW w:w="0" w:type="auto"/>
            <w:vAlign w:val="center"/>
          </w:tcPr>
          <w:p w:rsidR="00821915" w:rsidRDefault="00821915" w:rsidP="00821915">
            <w:pPr>
              <w:jc w:val="center"/>
            </w:pPr>
            <w:r>
              <w:t>2216885,21</w:t>
            </w:r>
          </w:p>
        </w:tc>
      </w:tr>
      <w:tr w:rsidR="00821915" w:rsidTr="00821915">
        <w:trPr>
          <w:trHeight w:val="20"/>
        </w:trPr>
        <w:tc>
          <w:tcPr>
            <w:tcW w:w="0" w:type="auto"/>
            <w:vAlign w:val="center"/>
          </w:tcPr>
          <w:p w:rsidR="00821915" w:rsidRDefault="00821915" w:rsidP="00821915">
            <w:pPr>
              <w:jc w:val="center"/>
            </w:pPr>
            <w:r>
              <w:t>42</w:t>
            </w:r>
          </w:p>
        </w:tc>
        <w:tc>
          <w:tcPr>
            <w:tcW w:w="0" w:type="auto"/>
            <w:vAlign w:val="center"/>
          </w:tcPr>
          <w:p w:rsidR="00821915" w:rsidRDefault="00821915" w:rsidP="00821915">
            <w:pPr>
              <w:jc w:val="center"/>
            </w:pPr>
            <w:r>
              <w:t>267°39'28"</w:t>
            </w:r>
          </w:p>
        </w:tc>
        <w:tc>
          <w:tcPr>
            <w:tcW w:w="0" w:type="auto"/>
            <w:vAlign w:val="center"/>
          </w:tcPr>
          <w:p w:rsidR="00821915" w:rsidRDefault="00821915" w:rsidP="00821915">
            <w:pPr>
              <w:jc w:val="center"/>
            </w:pPr>
            <w:r>
              <w:t>69,98</w:t>
            </w:r>
          </w:p>
        </w:tc>
        <w:tc>
          <w:tcPr>
            <w:tcW w:w="0" w:type="auto"/>
            <w:vAlign w:val="center"/>
          </w:tcPr>
          <w:p w:rsidR="00821915" w:rsidRDefault="00821915" w:rsidP="00821915">
            <w:pPr>
              <w:jc w:val="center"/>
            </w:pPr>
            <w:r>
              <w:t>442701,34</w:t>
            </w:r>
          </w:p>
        </w:tc>
        <w:tc>
          <w:tcPr>
            <w:tcW w:w="0" w:type="auto"/>
            <w:vAlign w:val="center"/>
          </w:tcPr>
          <w:p w:rsidR="00821915" w:rsidRDefault="00821915" w:rsidP="00821915">
            <w:pPr>
              <w:jc w:val="center"/>
            </w:pPr>
            <w:r>
              <w:t>2216880,21</w:t>
            </w:r>
          </w:p>
        </w:tc>
      </w:tr>
      <w:tr w:rsidR="00821915" w:rsidTr="00821915">
        <w:trPr>
          <w:trHeight w:val="20"/>
        </w:trPr>
        <w:tc>
          <w:tcPr>
            <w:tcW w:w="0" w:type="auto"/>
            <w:vAlign w:val="center"/>
          </w:tcPr>
          <w:p w:rsidR="00821915" w:rsidRDefault="00821915" w:rsidP="00821915">
            <w:pPr>
              <w:jc w:val="center"/>
            </w:pPr>
            <w:r>
              <w:t>43</w:t>
            </w:r>
          </w:p>
        </w:tc>
        <w:tc>
          <w:tcPr>
            <w:tcW w:w="0" w:type="auto"/>
            <w:vAlign w:val="center"/>
          </w:tcPr>
          <w:p w:rsidR="00821915" w:rsidRDefault="00821915" w:rsidP="00821915">
            <w:pPr>
              <w:jc w:val="center"/>
            </w:pPr>
            <w:r>
              <w:t>357°34'54"</w:t>
            </w:r>
          </w:p>
        </w:tc>
        <w:tc>
          <w:tcPr>
            <w:tcW w:w="0" w:type="auto"/>
            <w:vAlign w:val="center"/>
          </w:tcPr>
          <w:p w:rsidR="00821915" w:rsidRDefault="00821915" w:rsidP="00821915">
            <w:pPr>
              <w:jc w:val="center"/>
            </w:pPr>
            <w:r>
              <w:t>69,91</w:t>
            </w:r>
          </w:p>
        </w:tc>
        <w:tc>
          <w:tcPr>
            <w:tcW w:w="0" w:type="auto"/>
            <w:vAlign w:val="center"/>
          </w:tcPr>
          <w:p w:rsidR="00821915" w:rsidRDefault="00821915" w:rsidP="00821915">
            <w:pPr>
              <w:jc w:val="center"/>
            </w:pPr>
            <w:r>
              <w:t>442631,42</w:t>
            </w:r>
          </w:p>
        </w:tc>
        <w:tc>
          <w:tcPr>
            <w:tcW w:w="0" w:type="auto"/>
            <w:vAlign w:val="center"/>
          </w:tcPr>
          <w:p w:rsidR="00821915" w:rsidRDefault="00821915" w:rsidP="00821915">
            <w:pPr>
              <w:jc w:val="center"/>
            </w:pPr>
            <w:r>
              <w:t>2216877,35</w:t>
            </w:r>
          </w:p>
        </w:tc>
      </w:tr>
      <w:tr w:rsidR="00821915" w:rsidTr="00821915">
        <w:trPr>
          <w:trHeight w:val="20"/>
        </w:trPr>
        <w:tc>
          <w:tcPr>
            <w:tcW w:w="0" w:type="auto"/>
            <w:vAlign w:val="center"/>
          </w:tcPr>
          <w:p w:rsidR="00821915" w:rsidRDefault="00821915" w:rsidP="00821915">
            <w:pPr>
              <w:jc w:val="center"/>
            </w:pPr>
            <w:r>
              <w:t>44</w:t>
            </w:r>
          </w:p>
        </w:tc>
        <w:tc>
          <w:tcPr>
            <w:tcW w:w="0" w:type="auto"/>
            <w:vAlign w:val="center"/>
          </w:tcPr>
          <w:p w:rsidR="00821915" w:rsidRDefault="00821915" w:rsidP="00821915">
            <w:pPr>
              <w:jc w:val="center"/>
            </w:pPr>
            <w:r>
              <w:t>87°35'7"</w:t>
            </w:r>
          </w:p>
        </w:tc>
        <w:tc>
          <w:tcPr>
            <w:tcW w:w="0" w:type="auto"/>
            <w:vAlign w:val="center"/>
          </w:tcPr>
          <w:p w:rsidR="00821915" w:rsidRDefault="00821915" w:rsidP="00821915">
            <w:pPr>
              <w:jc w:val="center"/>
            </w:pPr>
            <w:r>
              <w:t>4,98</w:t>
            </w:r>
          </w:p>
        </w:tc>
        <w:tc>
          <w:tcPr>
            <w:tcW w:w="0" w:type="auto"/>
            <w:vAlign w:val="center"/>
          </w:tcPr>
          <w:p w:rsidR="00821915" w:rsidRDefault="00821915" w:rsidP="00821915">
            <w:pPr>
              <w:jc w:val="center"/>
            </w:pPr>
            <w:r>
              <w:t>442628,47</w:t>
            </w:r>
          </w:p>
        </w:tc>
        <w:tc>
          <w:tcPr>
            <w:tcW w:w="0" w:type="auto"/>
            <w:vAlign w:val="center"/>
          </w:tcPr>
          <w:p w:rsidR="00821915" w:rsidRDefault="00821915" w:rsidP="00821915">
            <w:pPr>
              <w:jc w:val="center"/>
            </w:pPr>
            <w:r>
              <w:t>2216947,20</w:t>
            </w:r>
          </w:p>
        </w:tc>
      </w:tr>
      <w:tr w:rsidR="00821915" w:rsidTr="00821915">
        <w:trPr>
          <w:trHeight w:val="20"/>
        </w:trPr>
        <w:tc>
          <w:tcPr>
            <w:tcW w:w="0" w:type="auto"/>
            <w:vAlign w:val="center"/>
          </w:tcPr>
          <w:p w:rsidR="00821915" w:rsidRDefault="00821915" w:rsidP="00821915">
            <w:pPr>
              <w:jc w:val="center"/>
            </w:pPr>
            <w:r>
              <w:t>45</w:t>
            </w:r>
          </w:p>
        </w:tc>
        <w:tc>
          <w:tcPr>
            <w:tcW w:w="0" w:type="auto"/>
            <w:vAlign w:val="center"/>
          </w:tcPr>
          <w:p w:rsidR="00821915" w:rsidRDefault="00821915" w:rsidP="00821915">
            <w:pPr>
              <w:jc w:val="center"/>
            </w:pPr>
            <w:r>
              <w:t>357°33'1"</w:t>
            </w:r>
          </w:p>
        </w:tc>
        <w:tc>
          <w:tcPr>
            <w:tcW w:w="0" w:type="auto"/>
            <w:vAlign w:val="center"/>
          </w:tcPr>
          <w:p w:rsidR="00821915" w:rsidRDefault="00821915" w:rsidP="00821915">
            <w:pPr>
              <w:jc w:val="center"/>
            </w:pPr>
            <w:r>
              <w:t>25,03</w:t>
            </w:r>
          </w:p>
        </w:tc>
        <w:tc>
          <w:tcPr>
            <w:tcW w:w="0" w:type="auto"/>
            <w:vAlign w:val="center"/>
          </w:tcPr>
          <w:p w:rsidR="00821915" w:rsidRDefault="00821915" w:rsidP="00821915">
            <w:pPr>
              <w:jc w:val="center"/>
            </w:pPr>
            <w:r>
              <w:t>442633,45</w:t>
            </w:r>
          </w:p>
        </w:tc>
        <w:tc>
          <w:tcPr>
            <w:tcW w:w="0" w:type="auto"/>
            <w:vAlign w:val="center"/>
          </w:tcPr>
          <w:p w:rsidR="00821915" w:rsidRDefault="00821915" w:rsidP="00821915">
            <w:pPr>
              <w:jc w:val="center"/>
            </w:pPr>
            <w:r>
              <w:t>2216947,41</w:t>
            </w:r>
          </w:p>
        </w:tc>
      </w:tr>
      <w:tr w:rsidR="00821915" w:rsidTr="00821915">
        <w:trPr>
          <w:trHeight w:val="20"/>
        </w:trPr>
        <w:tc>
          <w:tcPr>
            <w:tcW w:w="0" w:type="auto"/>
            <w:vAlign w:val="center"/>
          </w:tcPr>
          <w:p w:rsidR="00821915" w:rsidRDefault="00821915" w:rsidP="00821915">
            <w:pPr>
              <w:jc w:val="center"/>
            </w:pPr>
            <w:r>
              <w:t>46</w:t>
            </w:r>
          </w:p>
        </w:tc>
        <w:tc>
          <w:tcPr>
            <w:tcW w:w="0" w:type="auto"/>
            <w:vAlign w:val="center"/>
          </w:tcPr>
          <w:p w:rsidR="00821915" w:rsidRDefault="00821915" w:rsidP="00821915">
            <w:pPr>
              <w:jc w:val="center"/>
            </w:pPr>
            <w:r>
              <w:t>87°35'38"</w:t>
            </w:r>
          </w:p>
        </w:tc>
        <w:tc>
          <w:tcPr>
            <w:tcW w:w="0" w:type="auto"/>
            <w:vAlign w:val="center"/>
          </w:tcPr>
          <w:p w:rsidR="00821915" w:rsidRDefault="00821915" w:rsidP="00821915">
            <w:pPr>
              <w:jc w:val="center"/>
            </w:pPr>
            <w:r>
              <w:t>70,03</w:t>
            </w:r>
          </w:p>
        </w:tc>
        <w:tc>
          <w:tcPr>
            <w:tcW w:w="0" w:type="auto"/>
            <w:vAlign w:val="center"/>
          </w:tcPr>
          <w:p w:rsidR="00821915" w:rsidRDefault="00821915" w:rsidP="00821915">
            <w:pPr>
              <w:jc w:val="center"/>
            </w:pPr>
            <w:r>
              <w:t>442632,38</w:t>
            </w:r>
          </w:p>
        </w:tc>
        <w:tc>
          <w:tcPr>
            <w:tcW w:w="0" w:type="auto"/>
            <w:vAlign w:val="center"/>
          </w:tcPr>
          <w:p w:rsidR="00821915" w:rsidRDefault="00821915" w:rsidP="00821915">
            <w:pPr>
              <w:jc w:val="center"/>
            </w:pPr>
            <w:r>
              <w:t>2216972,42</w:t>
            </w:r>
          </w:p>
        </w:tc>
      </w:tr>
      <w:tr w:rsidR="00821915" w:rsidTr="00821915">
        <w:trPr>
          <w:trHeight w:val="20"/>
        </w:trPr>
        <w:tc>
          <w:tcPr>
            <w:tcW w:w="0" w:type="auto"/>
            <w:vAlign w:val="center"/>
          </w:tcPr>
          <w:p w:rsidR="00821915" w:rsidRDefault="00821915" w:rsidP="00821915">
            <w:pPr>
              <w:jc w:val="center"/>
            </w:pPr>
            <w:r>
              <w:t>47</w:t>
            </w:r>
          </w:p>
        </w:tc>
        <w:tc>
          <w:tcPr>
            <w:tcW w:w="0" w:type="auto"/>
            <w:vAlign w:val="center"/>
          </w:tcPr>
          <w:p w:rsidR="00821915" w:rsidRDefault="00821915" w:rsidP="00821915">
            <w:pPr>
              <w:jc w:val="center"/>
            </w:pPr>
            <w:r>
              <w:t>177°36'34"</w:t>
            </w:r>
          </w:p>
        </w:tc>
        <w:tc>
          <w:tcPr>
            <w:tcW w:w="0" w:type="auto"/>
            <w:vAlign w:val="center"/>
          </w:tcPr>
          <w:p w:rsidR="00821915" w:rsidRDefault="00821915" w:rsidP="00821915">
            <w:pPr>
              <w:jc w:val="center"/>
            </w:pPr>
            <w:r>
              <w:t>35,24</w:t>
            </w:r>
          </w:p>
        </w:tc>
        <w:tc>
          <w:tcPr>
            <w:tcW w:w="0" w:type="auto"/>
            <w:vAlign w:val="center"/>
          </w:tcPr>
          <w:p w:rsidR="00821915" w:rsidRDefault="00821915" w:rsidP="00821915">
            <w:pPr>
              <w:jc w:val="center"/>
            </w:pPr>
            <w:r>
              <w:t>442702,35</w:t>
            </w:r>
          </w:p>
        </w:tc>
        <w:tc>
          <w:tcPr>
            <w:tcW w:w="0" w:type="auto"/>
            <w:vAlign w:val="center"/>
          </w:tcPr>
          <w:p w:rsidR="00821915" w:rsidRDefault="00821915" w:rsidP="00821915">
            <w:pPr>
              <w:jc w:val="center"/>
            </w:pPr>
            <w:r>
              <w:t>2216975,36</w:t>
            </w:r>
          </w:p>
        </w:tc>
      </w:tr>
      <w:tr w:rsidR="00821915" w:rsidTr="00821915">
        <w:trPr>
          <w:trHeight w:val="20"/>
        </w:trPr>
        <w:tc>
          <w:tcPr>
            <w:tcW w:w="0" w:type="auto"/>
            <w:vAlign w:val="center"/>
          </w:tcPr>
          <w:p w:rsidR="00821915" w:rsidRDefault="00821915" w:rsidP="00821915">
            <w:pPr>
              <w:jc w:val="center"/>
            </w:pPr>
            <w:r>
              <w:t>48</w:t>
            </w:r>
          </w:p>
        </w:tc>
        <w:tc>
          <w:tcPr>
            <w:tcW w:w="0" w:type="auto"/>
            <w:vAlign w:val="center"/>
          </w:tcPr>
          <w:p w:rsidR="00821915" w:rsidRDefault="00821915" w:rsidP="00821915">
            <w:pPr>
              <w:jc w:val="center"/>
            </w:pPr>
            <w:r>
              <w:t>87°35'20"</w:t>
            </w:r>
          </w:p>
        </w:tc>
        <w:tc>
          <w:tcPr>
            <w:tcW w:w="0" w:type="auto"/>
            <w:vAlign w:val="center"/>
          </w:tcPr>
          <w:p w:rsidR="00821915" w:rsidRDefault="00821915" w:rsidP="00821915">
            <w:pPr>
              <w:jc w:val="center"/>
            </w:pPr>
            <w:r>
              <w:t>3,8</w:t>
            </w:r>
          </w:p>
        </w:tc>
        <w:tc>
          <w:tcPr>
            <w:tcW w:w="0" w:type="auto"/>
            <w:vAlign w:val="center"/>
          </w:tcPr>
          <w:p w:rsidR="00821915" w:rsidRDefault="00821915" w:rsidP="00821915">
            <w:pPr>
              <w:jc w:val="center"/>
            </w:pPr>
            <w:r>
              <w:t>442703,82</w:t>
            </w:r>
          </w:p>
        </w:tc>
        <w:tc>
          <w:tcPr>
            <w:tcW w:w="0" w:type="auto"/>
            <w:vAlign w:val="center"/>
          </w:tcPr>
          <w:p w:rsidR="00821915" w:rsidRDefault="00821915" w:rsidP="00821915">
            <w:pPr>
              <w:jc w:val="center"/>
            </w:pPr>
            <w:r>
              <w:t>2216940,15</w:t>
            </w:r>
          </w:p>
        </w:tc>
      </w:tr>
      <w:tr w:rsidR="00821915" w:rsidTr="00821915">
        <w:trPr>
          <w:trHeight w:val="20"/>
        </w:trPr>
        <w:tc>
          <w:tcPr>
            <w:tcW w:w="0" w:type="auto"/>
            <w:vAlign w:val="center"/>
          </w:tcPr>
          <w:p w:rsidR="00821915" w:rsidRDefault="00821915" w:rsidP="00821915">
            <w:pPr>
              <w:jc w:val="center"/>
            </w:pPr>
            <w:r>
              <w:t>49</w:t>
            </w:r>
          </w:p>
        </w:tc>
        <w:tc>
          <w:tcPr>
            <w:tcW w:w="0" w:type="auto"/>
            <w:vAlign w:val="center"/>
          </w:tcPr>
          <w:p w:rsidR="00821915" w:rsidRDefault="00821915" w:rsidP="00821915">
            <w:pPr>
              <w:jc w:val="center"/>
            </w:pPr>
            <w:r>
              <w:t>60°16'31"</w:t>
            </w:r>
          </w:p>
        </w:tc>
        <w:tc>
          <w:tcPr>
            <w:tcW w:w="0" w:type="auto"/>
            <w:vAlign w:val="center"/>
          </w:tcPr>
          <w:p w:rsidR="00821915" w:rsidRDefault="00821915" w:rsidP="00821915">
            <w:pPr>
              <w:jc w:val="center"/>
            </w:pPr>
            <w:r>
              <w:t>10,55</w:t>
            </w:r>
          </w:p>
        </w:tc>
        <w:tc>
          <w:tcPr>
            <w:tcW w:w="0" w:type="auto"/>
            <w:vAlign w:val="center"/>
          </w:tcPr>
          <w:p w:rsidR="00821915" w:rsidRDefault="00821915" w:rsidP="00821915">
            <w:pPr>
              <w:jc w:val="center"/>
            </w:pPr>
            <w:r>
              <w:t>442707,62</w:t>
            </w:r>
          </w:p>
        </w:tc>
        <w:tc>
          <w:tcPr>
            <w:tcW w:w="0" w:type="auto"/>
            <w:vAlign w:val="center"/>
          </w:tcPr>
          <w:p w:rsidR="00821915" w:rsidRDefault="00821915" w:rsidP="00821915">
            <w:pPr>
              <w:jc w:val="center"/>
            </w:pPr>
            <w:r>
              <w:t>2216940,31</w:t>
            </w:r>
          </w:p>
        </w:tc>
      </w:tr>
      <w:tr w:rsidR="00821915" w:rsidTr="00821915">
        <w:trPr>
          <w:trHeight w:val="20"/>
        </w:trPr>
        <w:tc>
          <w:tcPr>
            <w:tcW w:w="0" w:type="auto"/>
            <w:vAlign w:val="center"/>
          </w:tcPr>
          <w:p w:rsidR="00821915" w:rsidRDefault="00821915" w:rsidP="00821915">
            <w:pPr>
              <w:jc w:val="center"/>
            </w:pPr>
            <w:r>
              <w:t>50</w:t>
            </w:r>
          </w:p>
        </w:tc>
        <w:tc>
          <w:tcPr>
            <w:tcW w:w="0" w:type="auto"/>
            <w:vAlign w:val="center"/>
          </w:tcPr>
          <w:p w:rsidR="00821915" w:rsidRDefault="00821915" w:rsidP="00821915">
            <w:pPr>
              <w:jc w:val="center"/>
            </w:pPr>
            <w:r>
              <w:t>3°55'6"</w:t>
            </w:r>
          </w:p>
        </w:tc>
        <w:tc>
          <w:tcPr>
            <w:tcW w:w="0" w:type="auto"/>
            <w:vAlign w:val="center"/>
          </w:tcPr>
          <w:p w:rsidR="00821915" w:rsidRDefault="00821915" w:rsidP="00821915">
            <w:pPr>
              <w:jc w:val="center"/>
            </w:pPr>
            <w:r>
              <w:t>2,93</w:t>
            </w:r>
          </w:p>
        </w:tc>
        <w:tc>
          <w:tcPr>
            <w:tcW w:w="0" w:type="auto"/>
            <w:vAlign w:val="center"/>
          </w:tcPr>
          <w:p w:rsidR="00821915" w:rsidRDefault="00821915" w:rsidP="00821915">
            <w:pPr>
              <w:jc w:val="center"/>
            </w:pPr>
            <w:r>
              <w:t>442716,78</w:t>
            </w:r>
          </w:p>
        </w:tc>
        <w:tc>
          <w:tcPr>
            <w:tcW w:w="0" w:type="auto"/>
            <w:vAlign w:val="center"/>
          </w:tcPr>
          <w:p w:rsidR="00821915" w:rsidRDefault="00821915" w:rsidP="00821915">
            <w:pPr>
              <w:jc w:val="center"/>
            </w:pPr>
            <w:r>
              <w:t>2216945,54</w:t>
            </w:r>
          </w:p>
        </w:tc>
      </w:tr>
      <w:tr w:rsidR="00821915" w:rsidTr="00821915">
        <w:trPr>
          <w:trHeight w:val="20"/>
        </w:trPr>
        <w:tc>
          <w:tcPr>
            <w:tcW w:w="0" w:type="auto"/>
            <w:vAlign w:val="center"/>
          </w:tcPr>
          <w:p w:rsidR="00821915" w:rsidRDefault="00821915" w:rsidP="00821915">
            <w:pPr>
              <w:jc w:val="center"/>
            </w:pPr>
            <w:r>
              <w:t>51</w:t>
            </w:r>
          </w:p>
        </w:tc>
        <w:tc>
          <w:tcPr>
            <w:tcW w:w="0" w:type="auto"/>
            <w:vAlign w:val="center"/>
          </w:tcPr>
          <w:p w:rsidR="00821915" w:rsidRDefault="00821915" w:rsidP="00821915">
            <w:pPr>
              <w:jc w:val="center"/>
            </w:pPr>
            <w:r>
              <w:t>13°48'21"</w:t>
            </w:r>
          </w:p>
        </w:tc>
        <w:tc>
          <w:tcPr>
            <w:tcW w:w="0" w:type="auto"/>
            <w:vAlign w:val="center"/>
          </w:tcPr>
          <w:p w:rsidR="00821915" w:rsidRDefault="00821915" w:rsidP="00821915">
            <w:pPr>
              <w:jc w:val="center"/>
            </w:pPr>
            <w:r>
              <w:t>3,02</w:t>
            </w:r>
          </w:p>
        </w:tc>
        <w:tc>
          <w:tcPr>
            <w:tcW w:w="0" w:type="auto"/>
            <w:vAlign w:val="center"/>
          </w:tcPr>
          <w:p w:rsidR="00821915" w:rsidRDefault="00821915" w:rsidP="00821915">
            <w:pPr>
              <w:jc w:val="center"/>
            </w:pPr>
            <w:r>
              <w:t>442716,98</w:t>
            </w:r>
          </w:p>
        </w:tc>
        <w:tc>
          <w:tcPr>
            <w:tcW w:w="0" w:type="auto"/>
            <w:vAlign w:val="center"/>
          </w:tcPr>
          <w:p w:rsidR="00821915" w:rsidRDefault="00821915" w:rsidP="00821915">
            <w:pPr>
              <w:jc w:val="center"/>
            </w:pPr>
            <w:r>
              <w:t>2216948,46</w:t>
            </w:r>
          </w:p>
        </w:tc>
      </w:tr>
      <w:tr w:rsidR="00821915" w:rsidTr="00821915">
        <w:trPr>
          <w:trHeight w:val="20"/>
        </w:trPr>
        <w:tc>
          <w:tcPr>
            <w:tcW w:w="0" w:type="auto"/>
            <w:vAlign w:val="center"/>
          </w:tcPr>
          <w:p w:rsidR="00821915" w:rsidRDefault="00821915" w:rsidP="00821915">
            <w:pPr>
              <w:jc w:val="center"/>
            </w:pPr>
            <w:r>
              <w:t>52</w:t>
            </w:r>
          </w:p>
        </w:tc>
        <w:tc>
          <w:tcPr>
            <w:tcW w:w="0" w:type="auto"/>
            <w:vAlign w:val="center"/>
          </w:tcPr>
          <w:p w:rsidR="00821915" w:rsidRDefault="00821915" w:rsidP="00821915">
            <w:pPr>
              <w:jc w:val="center"/>
            </w:pPr>
            <w:r>
              <w:t>22°39'19"</w:t>
            </w:r>
          </w:p>
        </w:tc>
        <w:tc>
          <w:tcPr>
            <w:tcW w:w="0" w:type="auto"/>
            <w:vAlign w:val="center"/>
          </w:tcPr>
          <w:p w:rsidR="00821915" w:rsidRDefault="00821915" w:rsidP="00821915">
            <w:pPr>
              <w:jc w:val="center"/>
            </w:pPr>
            <w:r>
              <w:t>2,49</w:t>
            </w:r>
          </w:p>
        </w:tc>
        <w:tc>
          <w:tcPr>
            <w:tcW w:w="0" w:type="auto"/>
            <w:vAlign w:val="center"/>
          </w:tcPr>
          <w:p w:rsidR="00821915" w:rsidRDefault="00821915" w:rsidP="00821915">
            <w:pPr>
              <w:jc w:val="center"/>
            </w:pPr>
            <w:r>
              <w:t>442717,70</w:t>
            </w:r>
          </w:p>
        </w:tc>
        <w:tc>
          <w:tcPr>
            <w:tcW w:w="0" w:type="auto"/>
            <w:vAlign w:val="center"/>
          </w:tcPr>
          <w:p w:rsidR="00821915" w:rsidRDefault="00821915" w:rsidP="00821915">
            <w:pPr>
              <w:jc w:val="center"/>
            </w:pPr>
            <w:r>
              <w:t>2216951,39</w:t>
            </w:r>
          </w:p>
        </w:tc>
      </w:tr>
      <w:tr w:rsidR="00821915" w:rsidTr="00821915">
        <w:trPr>
          <w:trHeight w:val="20"/>
        </w:trPr>
        <w:tc>
          <w:tcPr>
            <w:tcW w:w="0" w:type="auto"/>
            <w:vAlign w:val="center"/>
          </w:tcPr>
          <w:p w:rsidR="00821915" w:rsidRDefault="00821915" w:rsidP="00821915">
            <w:pPr>
              <w:jc w:val="center"/>
            </w:pPr>
            <w:r>
              <w:t>53</w:t>
            </w:r>
          </w:p>
        </w:tc>
        <w:tc>
          <w:tcPr>
            <w:tcW w:w="0" w:type="auto"/>
            <w:vAlign w:val="center"/>
          </w:tcPr>
          <w:p w:rsidR="00821915" w:rsidRDefault="00821915" w:rsidP="00821915">
            <w:pPr>
              <w:jc w:val="center"/>
            </w:pPr>
            <w:r>
              <w:t>31°27'1"</w:t>
            </w:r>
          </w:p>
        </w:tc>
        <w:tc>
          <w:tcPr>
            <w:tcW w:w="0" w:type="auto"/>
            <w:vAlign w:val="center"/>
          </w:tcPr>
          <w:p w:rsidR="00821915" w:rsidRDefault="00821915" w:rsidP="00821915">
            <w:pPr>
              <w:jc w:val="center"/>
            </w:pPr>
            <w:r>
              <w:t>2,63</w:t>
            </w:r>
          </w:p>
        </w:tc>
        <w:tc>
          <w:tcPr>
            <w:tcW w:w="0" w:type="auto"/>
            <w:vAlign w:val="center"/>
          </w:tcPr>
          <w:p w:rsidR="00821915" w:rsidRDefault="00821915" w:rsidP="00821915">
            <w:pPr>
              <w:jc w:val="center"/>
            </w:pPr>
            <w:r>
              <w:t>442718,66</w:t>
            </w:r>
          </w:p>
        </w:tc>
        <w:tc>
          <w:tcPr>
            <w:tcW w:w="0" w:type="auto"/>
            <w:vAlign w:val="center"/>
          </w:tcPr>
          <w:p w:rsidR="00821915" w:rsidRDefault="00821915" w:rsidP="00821915">
            <w:pPr>
              <w:jc w:val="center"/>
            </w:pPr>
            <w:r>
              <w:t>2216953,69</w:t>
            </w:r>
          </w:p>
        </w:tc>
      </w:tr>
      <w:tr w:rsidR="00821915" w:rsidTr="00821915">
        <w:trPr>
          <w:trHeight w:val="20"/>
        </w:trPr>
        <w:tc>
          <w:tcPr>
            <w:tcW w:w="0" w:type="auto"/>
            <w:vAlign w:val="center"/>
          </w:tcPr>
          <w:p w:rsidR="00821915" w:rsidRDefault="00821915" w:rsidP="00821915">
            <w:pPr>
              <w:jc w:val="center"/>
            </w:pPr>
            <w:r>
              <w:t>54</w:t>
            </w:r>
          </w:p>
        </w:tc>
        <w:tc>
          <w:tcPr>
            <w:tcW w:w="0" w:type="auto"/>
            <w:vAlign w:val="center"/>
          </w:tcPr>
          <w:p w:rsidR="00821915" w:rsidRDefault="00821915" w:rsidP="00821915">
            <w:pPr>
              <w:jc w:val="center"/>
            </w:pPr>
            <w:r>
              <w:t>39°11'47"</w:t>
            </w:r>
          </w:p>
        </w:tc>
        <w:tc>
          <w:tcPr>
            <w:tcW w:w="0" w:type="auto"/>
            <w:vAlign w:val="center"/>
          </w:tcPr>
          <w:p w:rsidR="00821915" w:rsidRDefault="00821915" w:rsidP="00821915">
            <w:pPr>
              <w:jc w:val="center"/>
            </w:pPr>
            <w:r>
              <w:t>2,17</w:t>
            </w:r>
          </w:p>
        </w:tc>
        <w:tc>
          <w:tcPr>
            <w:tcW w:w="0" w:type="auto"/>
            <w:vAlign w:val="center"/>
          </w:tcPr>
          <w:p w:rsidR="00821915" w:rsidRDefault="00821915" w:rsidP="00821915">
            <w:pPr>
              <w:jc w:val="center"/>
            </w:pPr>
            <w:r>
              <w:t>442720,03</w:t>
            </w:r>
          </w:p>
        </w:tc>
        <w:tc>
          <w:tcPr>
            <w:tcW w:w="0" w:type="auto"/>
            <w:vAlign w:val="center"/>
          </w:tcPr>
          <w:p w:rsidR="00821915" w:rsidRDefault="00821915" w:rsidP="00821915">
            <w:pPr>
              <w:jc w:val="center"/>
            </w:pPr>
            <w:r>
              <w:t>2216955,93</w:t>
            </w:r>
          </w:p>
        </w:tc>
      </w:tr>
      <w:tr w:rsidR="00821915" w:rsidTr="00821915">
        <w:trPr>
          <w:trHeight w:val="20"/>
        </w:trPr>
        <w:tc>
          <w:tcPr>
            <w:tcW w:w="0" w:type="auto"/>
            <w:vAlign w:val="center"/>
          </w:tcPr>
          <w:p w:rsidR="00821915" w:rsidRDefault="00821915" w:rsidP="00821915">
            <w:pPr>
              <w:jc w:val="center"/>
            </w:pPr>
            <w:r>
              <w:t>55</w:t>
            </w:r>
          </w:p>
        </w:tc>
        <w:tc>
          <w:tcPr>
            <w:tcW w:w="0" w:type="auto"/>
            <w:vAlign w:val="center"/>
          </w:tcPr>
          <w:p w:rsidR="00821915" w:rsidRDefault="00821915" w:rsidP="00821915">
            <w:pPr>
              <w:jc w:val="center"/>
            </w:pPr>
            <w:r>
              <w:t>46°31'3"</w:t>
            </w:r>
          </w:p>
        </w:tc>
        <w:tc>
          <w:tcPr>
            <w:tcW w:w="0" w:type="auto"/>
            <w:vAlign w:val="center"/>
          </w:tcPr>
          <w:p w:rsidR="00821915" w:rsidRDefault="00821915" w:rsidP="00821915">
            <w:pPr>
              <w:jc w:val="center"/>
            </w:pPr>
            <w:r>
              <w:t>2,14</w:t>
            </w:r>
          </w:p>
        </w:tc>
        <w:tc>
          <w:tcPr>
            <w:tcW w:w="0" w:type="auto"/>
            <w:vAlign w:val="center"/>
          </w:tcPr>
          <w:p w:rsidR="00821915" w:rsidRDefault="00821915" w:rsidP="00821915">
            <w:pPr>
              <w:jc w:val="center"/>
            </w:pPr>
            <w:r>
              <w:t>442721,40</w:t>
            </w:r>
          </w:p>
        </w:tc>
        <w:tc>
          <w:tcPr>
            <w:tcW w:w="0" w:type="auto"/>
            <w:vAlign w:val="center"/>
          </w:tcPr>
          <w:p w:rsidR="00821915" w:rsidRDefault="00821915" w:rsidP="00821915">
            <w:pPr>
              <w:jc w:val="center"/>
            </w:pPr>
            <w:r>
              <w:t>2216957,61</w:t>
            </w:r>
          </w:p>
        </w:tc>
      </w:tr>
      <w:tr w:rsidR="00821915" w:rsidTr="00821915">
        <w:trPr>
          <w:trHeight w:val="20"/>
        </w:trPr>
        <w:tc>
          <w:tcPr>
            <w:tcW w:w="0" w:type="auto"/>
            <w:vAlign w:val="center"/>
          </w:tcPr>
          <w:p w:rsidR="00821915" w:rsidRDefault="00821915" w:rsidP="00821915">
            <w:pPr>
              <w:jc w:val="center"/>
            </w:pPr>
            <w:r>
              <w:t>56</w:t>
            </w:r>
          </w:p>
        </w:tc>
        <w:tc>
          <w:tcPr>
            <w:tcW w:w="0" w:type="auto"/>
            <w:vAlign w:val="center"/>
          </w:tcPr>
          <w:p w:rsidR="00821915" w:rsidRDefault="00821915" w:rsidP="00821915">
            <w:pPr>
              <w:jc w:val="center"/>
            </w:pPr>
            <w:r>
              <w:t>53°11'21"</w:t>
            </w:r>
          </w:p>
        </w:tc>
        <w:tc>
          <w:tcPr>
            <w:tcW w:w="0" w:type="auto"/>
            <w:vAlign w:val="center"/>
          </w:tcPr>
          <w:p w:rsidR="00821915" w:rsidRDefault="00821915" w:rsidP="00821915">
            <w:pPr>
              <w:jc w:val="center"/>
            </w:pPr>
            <w:r>
              <w:t>1,94</w:t>
            </w:r>
          </w:p>
        </w:tc>
        <w:tc>
          <w:tcPr>
            <w:tcW w:w="0" w:type="auto"/>
            <w:vAlign w:val="center"/>
          </w:tcPr>
          <w:p w:rsidR="00821915" w:rsidRDefault="00821915" w:rsidP="00821915">
            <w:pPr>
              <w:jc w:val="center"/>
            </w:pPr>
            <w:r>
              <w:t>442722,95</w:t>
            </w:r>
          </w:p>
        </w:tc>
        <w:tc>
          <w:tcPr>
            <w:tcW w:w="0" w:type="auto"/>
            <w:vAlign w:val="center"/>
          </w:tcPr>
          <w:p w:rsidR="00821915" w:rsidRDefault="00821915" w:rsidP="00821915">
            <w:pPr>
              <w:jc w:val="center"/>
            </w:pPr>
            <w:r>
              <w:t>2216959,08</w:t>
            </w:r>
          </w:p>
        </w:tc>
      </w:tr>
      <w:tr w:rsidR="00821915" w:rsidTr="00821915">
        <w:trPr>
          <w:trHeight w:val="20"/>
        </w:trPr>
        <w:tc>
          <w:tcPr>
            <w:tcW w:w="0" w:type="auto"/>
            <w:vAlign w:val="center"/>
          </w:tcPr>
          <w:p w:rsidR="00821915" w:rsidRDefault="00821915" w:rsidP="00821915">
            <w:pPr>
              <w:jc w:val="center"/>
            </w:pPr>
            <w:r>
              <w:t>57</w:t>
            </w:r>
          </w:p>
        </w:tc>
        <w:tc>
          <w:tcPr>
            <w:tcW w:w="0" w:type="auto"/>
            <w:vAlign w:val="center"/>
          </w:tcPr>
          <w:p w:rsidR="00821915" w:rsidRDefault="00821915" w:rsidP="00821915">
            <w:pPr>
              <w:jc w:val="center"/>
            </w:pPr>
            <w:r>
              <w:t>60°38'32"</w:t>
            </w:r>
          </w:p>
        </w:tc>
        <w:tc>
          <w:tcPr>
            <w:tcW w:w="0" w:type="auto"/>
            <w:vAlign w:val="center"/>
          </w:tcPr>
          <w:p w:rsidR="00821915" w:rsidRDefault="00821915" w:rsidP="00821915">
            <w:pPr>
              <w:jc w:val="center"/>
            </w:pPr>
            <w:r>
              <w:t>2,57</w:t>
            </w:r>
          </w:p>
        </w:tc>
        <w:tc>
          <w:tcPr>
            <w:tcW w:w="0" w:type="auto"/>
            <w:vAlign w:val="center"/>
          </w:tcPr>
          <w:p w:rsidR="00821915" w:rsidRDefault="00821915" w:rsidP="00821915">
            <w:pPr>
              <w:jc w:val="center"/>
            </w:pPr>
            <w:r>
              <w:t>442724,50</w:t>
            </w:r>
          </w:p>
        </w:tc>
        <w:tc>
          <w:tcPr>
            <w:tcW w:w="0" w:type="auto"/>
            <w:vAlign w:val="center"/>
          </w:tcPr>
          <w:p w:rsidR="00821915" w:rsidRDefault="00821915" w:rsidP="00821915">
            <w:pPr>
              <w:jc w:val="center"/>
            </w:pPr>
            <w:r>
              <w:t>2216960,24</w:t>
            </w:r>
          </w:p>
        </w:tc>
      </w:tr>
      <w:tr w:rsidR="00821915" w:rsidTr="00821915">
        <w:trPr>
          <w:trHeight w:val="20"/>
        </w:trPr>
        <w:tc>
          <w:tcPr>
            <w:tcW w:w="0" w:type="auto"/>
            <w:vAlign w:val="center"/>
          </w:tcPr>
          <w:p w:rsidR="00821915" w:rsidRDefault="00821915" w:rsidP="00821915">
            <w:pPr>
              <w:jc w:val="center"/>
            </w:pPr>
            <w:r>
              <w:t>58</w:t>
            </w:r>
          </w:p>
        </w:tc>
        <w:tc>
          <w:tcPr>
            <w:tcW w:w="0" w:type="auto"/>
            <w:vAlign w:val="center"/>
          </w:tcPr>
          <w:p w:rsidR="00821915" w:rsidRDefault="00821915" w:rsidP="00821915">
            <w:pPr>
              <w:jc w:val="center"/>
            </w:pPr>
            <w:r>
              <w:t>68°4'54"</w:t>
            </w:r>
          </w:p>
        </w:tc>
        <w:tc>
          <w:tcPr>
            <w:tcW w:w="0" w:type="auto"/>
            <w:vAlign w:val="center"/>
          </w:tcPr>
          <w:p w:rsidR="00821915" w:rsidRDefault="00821915" w:rsidP="00821915">
            <w:pPr>
              <w:jc w:val="center"/>
            </w:pPr>
            <w:r>
              <w:t>1,82</w:t>
            </w:r>
          </w:p>
        </w:tc>
        <w:tc>
          <w:tcPr>
            <w:tcW w:w="0" w:type="auto"/>
            <w:vAlign w:val="center"/>
          </w:tcPr>
          <w:p w:rsidR="00821915" w:rsidRDefault="00821915" w:rsidP="00821915">
            <w:pPr>
              <w:jc w:val="center"/>
            </w:pPr>
            <w:r>
              <w:t>442726,74</w:t>
            </w:r>
          </w:p>
        </w:tc>
        <w:tc>
          <w:tcPr>
            <w:tcW w:w="0" w:type="auto"/>
            <w:vAlign w:val="center"/>
          </w:tcPr>
          <w:p w:rsidR="00821915" w:rsidRDefault="00821915" w:rsidP="00821915">
            <w:pPr>
              <w:jc w:val="center"/>
            </w:pPr>
            <w:r>
              <w:t>2216961,50</w:t>
            </w:r>
          </w:p>
        </w:tc>
      </w:tr>
      <w:tr w:rsidR="00821915" w:rsidTr="00821915">
        <w:trPr>
          <w:trHeight w:val="20"/>
        </w:trPr>
        <w:tc>
          <w:tcPr>
            <w:tcW w:w="0" w:type="auto"/>
            <w:vAlign w:val="center"/>
          </w:tcPr>
          <w:p w:rsidR="00821915" w:rsidRDefault="00821915" w:rsidP="00821915">
            <w:pPr>
              <w:jc w:val="center"/>
            </w:pPr>
            <w:r>
              <w:t>59</w:t>
            </w:r>
          </w:p>
        </w:tc>
        <w:tc>
          <w:tcPr>
            <w:tcW w:w="0" w:type="auto"/>
            <w:vAlign w:val="center"/>
          </w:tcPr>
          <w:p w:rsidR="00821915" w:rsidRDefault="00821915" w:rsidP="00821915">
            <w:pPr>
              <w:jc w:val="center"/>
            </w:pPr>
            <w:r>
              <w:t>74°40'43"</w:t>
            </w:r>
          </w:p>
        </w:tc>
        <w:tc>
          <w:tcPr>
            <w:tcW w:w="0" w:type="auto"/>
            <w:vAlign w:val="center"/>
          </w:tcPr>
          <w:p w:rsidR="00821915" w:rsidRDefault="00821915" w:rsidP="00821915">
            <w:pPr>
              <w:jc w:val="center"/>
            </w:pPr>
            <w:r>
              <w:t>2,27</w:t>
            </w:r>
          </w:p>
        </w:tc>
        <w:tc>
          <w:tcPr>
            <w:tcW w:w="0" w:type="auto"/>
            <w:vAlign w:val="center"/>
          </w:tcPr>
          <w:p w:rsidR="00821915" w:rsidRDefault="00821915" w:rsidP="00821915">
            <w:pPr>
              <w:jc w:val="center"/>
            </w:pPr>
            <w:r>
              <w:t>442728,43</w:t>
            </w:r>
          </w:p>
        </w:tc>
        <w:tc>
          <w:tcPr>
            <w:tcW w:w="0" w:type="auto"/>
            <w:vAlign w:val="center"/>
          </w:tcPr>
          <w:p w:rsidR="00821915" w:rsidRDefault="00821915" w:rsidP="00821915">
            <w:pPr>
              <w:jc w:val="center"/>
            </w:pPr>
            <w:r>
              <w:t>2216962,18</w:t>
            </w:r>
          </w:p>
        </w:tc>
      </w:tr>
      <w:tr w:rsidR="00821915" w:rsidTr="00821915">
        <w:trPr>
          <w:trHeight w:val="20"/>
        </w:trPr>
        <w:tc>
          <w:tcPr>
            <w:tcW w:w="0" w:type="auto"/>
            <w:vAlign w:val="center"/>
          </w:tcPr>
          <w:p w:rsidR="00821915" w:rsidRDefault="00821915" w:rsidP="00821915">
            <w:pPr>
              <w:jc w:val="center"/>
            </w:pPr>
            <w:r>
              <w:t>60</w:t>
            </w:r>
          </w:p>
        </w:tc>
        <w:tc>
          <w:tcPr>
            <w:tcW w:w="0" w:type="auto"/>
            <w:vAlign w:val="center"/>
          </w:tcPr>
          <w:p w:rsidR="00821915" w:rsidRDefault="00821915" w:rsidP="00821915">
            <w:pPr>
              <w:jc w:val="center"/>
            </w:pPr>
            <w:r>
              <w:t>81°34'23"</w:t>
            </w:r>
          </w:p>
        </w:tc>
        <w:tc>
          <w:tcPr>
            <w:tcW w:w="0" w:type="auto"/>
            <w:vAlign w:val="center"/>
          </w:tcPr>
          <w:p w:rsidR="00821915" w:rsidRDefault="00821915" w:rsidP="00821915">
            <w:pPr>
              <w:jc w:val="center"/>
            </w:pPr>
            <w:r>
              <w:t>1,64</w:t>
            </w:r>
          </w:p>
        </w:tc>
        <w:tc>
          <w:tcPr>
            <w:tcW w:w="0" w:type="auto"/>
            <w:vAlign w:val="center"/>
          </w:tcPr>
          <w:p w:rsidR="00821915" w:rsidRDefault="00821915" w:rsidP="00821915">
            <w:pPr>
              <w:jc w:val="center"/>
            </w:pPr>
            <w:r>
              <w:t>442730,62</w:t>
            </w:r>
          </w:p>
        </w:tc>
        <w:tc>
          <w:tcPr>
            <w:tcW w:w="0" w:type="auto"/>
            <w:vAlign w:val="center"/>
          </w:tcPr>
          <w:p w:rsidR="00821915" w:rsidRDefault="00821915" w:rsidP="00821915">
            <w:pPr>
              <w:jc w:val="center"/>
            </w:pPr>
            <w:r>
              <w:t>2216962,78</w:t>
            </w:r>
          </w:p>
        </w:tc>
      </w:tr>
      <w:tr w:rsidR="00821915" w:rsidTr="00821915">
        <w:trPr>
          <w:trHeight w:val="20"/>
        </w:trPr>
        <w:tc>
          <w:tcPr>
            <w:tcW w:w="0" w:type="auto"/>
            <w:vAlign w:val="center"/>
          </w:tcPr>
          <w:p w:rsidR="00821915" w:rsidRDefault="00821915" w:rsidP="00821915">
            <w:pPr>
              <w:jc w:val="center"/>
            </w:pPr>
            <w:r>
              <w:t>61</w:t>
            </w:r>
          </w:p>
        </w:tc>
        <w:tc>
          <w:tcPr>
            <w:tcW w:w="0" w:type="auto"/>
            <w:vAlign w:val="center"/>
          </w:tcPr>
          <w:p w:rsidR="00821915" w:rsidRDefault="00821915" w:rsidP="00821915">
            <w:pPr>
              <w:jc w:val="center"/>
            </w:pPr>
            <w:r>
              <w:t>85°3'39"</w:t>
            </w:r>
          </w:p>
        </w:tc>
        <w:tc>
          <w:tcPr>
            <w:tcW w:w="0" w:type="auto"/>
            <w:vAlign w:val="center"/>
          </w:tcPr>
          <w:p w:rsidR="00821915" w:rsidRDefault="00821915" w:rsidP="00821915">
            <w:pPr>
              <w:jc w:val="center"/>
            </w:pPr>
            <w:r>
              <w:t>0,81</w:t>
            </w:r>
          </w:p>
        </w:tc>
        <w:tc>
          <w:tcPr>
            <w:tcW w:w="0" w:type="auto"/>
            <w:vAlign w:val="center"/>
          </w:tcPr>
          <w:p w:rsidR="00821915" w:rsidRDefault="00821915" w:rsidP="00821915">
            <w:pPr>
              <w:jc w:val="center"/>
            </w:pPr>
            <w:r>
              <w:t>442732,24</w:t>
            </w:r>
          </w:p>
        </w:tc>
        <w:tc>
          <w:tcPr>
            <w:tcW w:w="0" w:type="auto"/>
            <w:vAlign w:val="center"/>
          </w:tcPr>
          <w:p w:rsidR="00821915" w:rsidRDefault="00821915" w:rsidP="00821915">
            <w:pPr>
              <w:jc w:val="center"/>
            </w:pPr>
            <w:r>
              <w:t>2216963,02</w:t>
            </w:r>
          </w:p>
        </w:tc>
      </w:tr>
      <w:tr w:rsidR="00821915" w:rsidTr="00821915">
        <w:trPr>
          <w:trHeight w:val="20"/>
        </w:trPr>
        <w:tc>
          <w:tcPr>
            <w:tcW w:w="0" w:type="auto"/>
            <w:vAlign w:val="center"/>
          </w:tcPr>
          <w:p w:rsidR="00821915" w:rsidRDefault="00821915" w:rsidP="00821915">
            <w:pPr>
              <w:jc w:val="center"/>
            </w:pPr>
            <w:r>
              <w:t>62</w:t>
            </w:r>
          </w:p>
        </w:tc>
        <w:tc>
          <w:tcPr>
            <w:tcW w:w="0" w:type="auto"/>
            <w:vAlign w:val="center"/>
          </w:tcPr>
          <w:p w:rsidR="00821915" w:rsidRDefault="00821915" w:rsidP="00821915">
            <w:pPr>
              <w:jc w:val="center"/>
            </w:pPr>
            <w:r>
              <w:t>87°52'47"</w:t>
            </w:r>
          </w:p>
        </w:tc>
        <w:tc>
          <w:tcPr>
            <w:tcW w:w="0" w:type="auto"/>
            <w:vAlign w:val="center"/>
          </w:tcPr>
          <w:p w:rsidR="00821915" w:rsidRDefault="00821915" w:rsidP="00821915">
            <w:pPr>
              <w:jc w:val="center"/>
            </w:pPr>
            <w:r>
              <w:t>45,41</w:t>
            </w:r>
          </w:p>
        </w:tc>
        <w:tc>
          <w:tcPr>
            <w:tcW w:w="0" w:type="auto"/>
            <w:vAlign w:val="center"/>
          </w:tcPr>
          <w:p w:rsidR="00821915" w:rsidRDefault="00821915" w:rsidP="00821915">
            <w:pPr>
              <w:jc w:val="center"/>
            </w:pPr>
            <w:r>
              <w:t>442733,05</w:t>
            </w:r>
          </w:p>
        </w:tc>
        <w:tc>
          <w:tcPr>
            <w:tcW w:w="0" w:type="auto"/>
            <w:vAlign w:val="center"/>
          </w:tcPr>
          <w:p w:rsidR="00821915" w:rsidRDefault="00821915" w:rsidP="00821915">
            <w:pPr>
              <w:jc w:val="center"/>
            </w:pPr>
            <w:r>
              <w:t>2216963,09</w:t>
            </w:r>
          </w:p>
        </w:tc>
      </w:tr>
      <w:tr w:rsidR="00821915" w:rsidTr="00821915">
        <w:trPr>
          <w:trHeight w:val="20"/>
        </w:trPr>
        <w:tc>
          <w:tcPr>
            <w:tcW w:w="0" w:type="auto"/>
            <w:vAlign w:val="center"/>
          </w:tcPr>
          <w:p w:rsidR="00821915" w:rsidRDefault="00821915" w:rsidP="00821915">
            <w:pPr>
              <w:jc w:val="center"/>
            </w:pPr>
            <w:r>
              <w:t>63</w:t>
            </w:r>
          </w:p>
        </w:tc>
        <w:tc>
          <w:tcPr>
            <w:tcW w:w="0" w:type="auto"/>
            <w:vAlign w:val="center"/>
          </w:tcPr>
          <w:p w:rsidR="00821915" w:rsidRDefault="00821915" w:rsidP="00821915">
            <w:pPr>
              <w:jc w:val="center"/>
            </w:pPr>
            <w:r>
              <w:t>67°0'18"</w:t>
            </w:r>
          </w:p>
        </w:tc>
        <w:tc>
          <w:tcPr>
            <w:tcW w:w="0" w:type="auto"/>
            <w:vAlign w:val="center"/>
          </w:tcPr>
          <w:p w:rsidR="00821915" w:rsidRDefault="00821915" w:rsidP="00821915">
            <w:pPr>
              <w:jc w:val="center"/>
            </w:pPr>
            <w:r>
              <w:t>5,17</w:t>
            </w:r>
          </w:p>
        </w:tc>
        <w:tc>
          <w:tcPr>
            <w:tcW w:w="0" w:type="auto"/>
            <w:vAlign w:val="center"/>
          </w:tcPr>
          <w:p w:rsidR="00821915" w:rsidRDefault="00821915" w:rsidP="00821915">
            <w:pPr>
              <w:jc w:val="center"/>
            </w:pPr>
            <w:r>
              <w:t>442778,43</w:t>
            </w:r>
          </w:p>
        </w:tc>
        <w:tc>
          <w:tcPr>
            <w:tcW w:w="0" w:type="auto"/>
            <w:vAlign w:val="center"/>
          </w:tcPr>
          <w:p w:rsidR="00821915" w:rsidRDefault="00821915" w:rsidP="00821915">
            <w:pPr>
              <w:jc w:val="center"/>
            </w:pPr>
            <w:r>
              <w:t>2216964,77</w:t>
            </w:r>
          </w:p>
        </w:tc>
      </w:tr>
      <w:tr w:rsidR="00821915" w:rsidTr="00821915">
        <w:trPr>
          <w:trHeight w:val="20"/>
        </w:trPr>
        <w:tc>
          <w:tcPr>
            <w:tcW w:w="0" w:type="auto"/>
            <w:vAlign w:val="center"/>
          </w:tcPr>
          <w:p w:rsidR="00821915" w:rsidRDefault="00821915" w:rsidP="00821915">
            <w:pPr>
              <w:jc w:val="center"/>
            </w:pPr>
            <w:r>
              <w:t>64</w:t>
            </w:r>
          </w:p>
        </w:tc>
        <w:tc>
          <w:tcPr>
            <w:tcW w:w="0" w:type="auto"/>
            <w:vAlign w:val="center"/>
          </w:tcPr>
          <w:p w:rsidR="00821915" w:rsidRDefault="00821915" w:rsidP="00821915">
            <w:pPr>
              <w:jc w:val="center"/>
            </w:pPr>
            <w:r>
              <w:t>47°31'34"</w:t>
            </w:r>
          </w:p>
        </w:tc>
        <w:tc>
          <w:tcPr>
            <w:tcW w:w="0" w:type="auto"/>
            <w:vAlign w:val="center"/>
          </w:tcPr>
          <w:p w:rsidR="00821915" w:rsidRDefault="00821915" w:rsidP="00821915">
            <w:pPr>
              <w:jc w:val="center"/>
            </w:pPr>
            <w:r>
              <w:t>3,85</w:t>
            </w:r>
          </w:p>
        </w:tc>
        <w:tc>
          <w:tcPr>
            <w:tcW w:w="0" w:type="auto"/>
            <w:vAlign w:val="center"/>
          </w:tcPr>
          <w:p w:rsidR="00821915" w:rsidRDefault="00821915" w:rsidP="00821915">
            <w:pPr>
              <w:jc w:val="center"/>
            </w:pPr>
            <w:r>
              <w:t>442783,19</w:t>
            </w:r>
          </w:p>
        </w:tc>
        <w:tc>
          <w:tcPr>
            <w:tcW w:w="0" w:type="auto"/>
            <w:vAlign w:val="center"/>
          </w:tcPr>
          <w:p w:rsidR="00821915" w:rsidRDefault="00821915" w:rsidP="00821915">
            <w:pPr>
              <w:jc w:val="center"/>
            </w:pPr>
            <w:r>
              <w:t>2216966,79</w:t>
            </w:r>
          </w:p>
        </w:tc>
      </w:tr>
      <w:tr w:rsidR="00821915" w:rsidTr="00821915">
        <w:trPr>
          <w:trHeight w:val="20"/>
        </w:trPr>
        <w:tc>
          <w:tcPr>
            <w:tcW w:w="0" w:type="auto"/>
            <w:vAlign w:val="center"/>
          </w:tcPr>
          <w:p w:rsidR="00821915" w:rsidRDefault="00821915" w:rsidP="00821915">
            <w:pPr>
              <w:jc w:val="center"/>
            </w:pPr>
            <w:r>
              <w:t>65</w:t>
            </w:r>
          </w:p>
        </w:tc>
        <w:tc>
          <w:tcPr>
            <w:tcW w:w="0" w:type="auto"/>
            <w:vAlign w:val="center"/>
          </w:tcPr>
          <w:p w:rsidR="00821915" w:rsidRDefault="00821915" w:rsidP="00821915">
            <w:pPr>
              <w:jc w:val="center"/>
            </w:pPr>
            <w:r>
              <w:t>22°6'17"</w:t>
            </w:r>
          </w:p>
        </w:tc>
        <w:tc>
          <w:tcPr>
            <w:tcW w:w="0" w:type="auto"/>
            <w:vAlign w:val="center"/>
          </w:tcPr>
          <w:p w:rsidR="00821915" w:rsidRDefault="00821915" w:rsidP="00821915">
            <w:pPr>
              <w:jc w:val="center"/>
            </w:pPr>
            <w:r>
              <w:t>3,51</w:t>
            </w:r>
          </w:p>
        </w:tc>
        <w:tc>
          <w:tcPr>
            <w:tcW w:w="0" w:type="auto"/>
            <w:vAlign w:val="center"/>
          </w:tcPr>
          <w:p w:rsidR="00821915" w:rsidRDefault="00821915" w:rsidP="00821915">
            <w:pPr>
              <w:jc w:val="center"/>
            </w:pPr>
            <w:r>
              <w:t>442786,03</w:t>
            </w:r>
          </w:p>
        </w:tc>
        <w:tc>
          <w:tcPr>
            <w:tcW w:w="0" w:type="auto"/>
            <w:vAlign w:val="center"/>
          </w:tcPr>
          <w:p w:rsidR="00821915" w:rsidRDefault="00821915" w:rsidP="00821915">
            <w:pPr>
              <w:jc w:val="center"/>
            </w:pPr>
            <w:r>
              <w:t>2216969,39</w:t>
            </w:r>
          </w:p>
        </w:tc>
      </w:tr>
      <w:tr w:rsidR="00821915" w:rsidTr="00821915">
        <w:trPr>
          <w:trHeight w:val="20"/>
        </w:trPr>
        <w:tc>
          <w:tcPr>
            <w:tcW w:w="0" w:type="auto"/>
            <w:vAlign w:val="center"/>
          </w:tcPr>
          <w:p w:rsidR="00821915" w:rsidRDefault="00821915" w:rsidP="00821915">
            <w:pPr>
              <w:jc w:val="center"/>
            </w:pPr>
            <w:r>
              <w:t>66</w:t>
            </w:r>
          </w:p>
        </w:tc>
        <w:tc>
          <w:tcPr>
            <w:tcW w:w="0" w:type="auto"/>
            <w:vAlign w:val="center"/>
          </w:tcPr>
          <w:p w:rsidR="00821915" w:rsidRDefault="00821915" w:rsidP="00821915">
            <w:pPr>
              <w:jc w:val="center"/>
            </w:pPr>
            <w:r>
              <w:t>5°16'26"</w:t>
            </w:r>
          </w:p>
        </w:tc>
        <w:tc>
          <w:tcPr>
            <w:tcW w:w="0" w:type="auto"/>
            <w:vAlign w:val="center"/>
          </w:tcPr>
          <w:p w:rsidR="00821915" w:rsidRDefault="00821915" w:rsidP="00821915">
            <w:pPr>
              <w:jc w:val="center"/>
            </w:pPr>
            <w:r>
              <w:t>3,26</w:t>
            </w:r>
          </w:p>
        </w:tc>
        <w:tc>
          <w:tcPr>
            <w:tcW w:w="0" w:type="auto"/>
            <w:vAlign w:val="center"/>
          </w:tcPr>
          <w:p w:rsidR="00821915" w:rsidRDefault="00821915" w:rsidP="00821915">
            <w:pPr>
              <w:jc w:val="center"/>
            </w:pPr>
            <w:r>
              <w:t>442787,35</w:t>
            </w:r>
          </w:p>
        </w:tc>
        <w:tc>
          <w:tcPr>
            <w:tcW w:w="0" w:type="auto"/>
            <w:vAlign w:val="center"/>
          </w:tcPr>
          <w:p w:rsidR="00821915" w:rsidRDefault="00821915" w:rsidP="00821915">
            <w:pPr>
              <w:jc w:val="center"/>
            </w:pPr>
            <w:r>
              <w:t>2216972,64</w:t>
            </w:r>
          </w:p>
        </w:tc>
      </w:tr>
      <w:tr w:rsidR="00821915" w:rsidTr="00821915">
        <w:trPr>
          <w:trHeight w:val="20"/>
        </w:trPr>
        <w:tc>
          <w:tcPr>
            <w:tcW w:w="0" w:type="auto"/>
            <w:vAlign w:val="center"/>
          </w:tcPr>
          <w:p w:rsidR="00821915" w:rsidRDefault="00821915" w:rsidP="00821915">
            <w:pPr>
              <w:jc w:val="center"/>
            </w:pPr>
            <w:r>
              <w:t>67</w:t>
            </w:r>
          </w:p>
        </w:tc>
        <w:tc>
          <w:tcPr>
            <w:tcW w:w="0" w:type="auto"/>
            <w:vAlign w:val="center"/>
          </w:tcPr>
          <w:p w:rsidR="00821915" w:rsidRDefault="00821915" w:rsidP="00821915">
            <w:pPr>
              <w:jc w:val="center"/>
            </w:pPr>
            <w:r>
              <w:t>88°17'25"</w:t>
            </w:r>
          </w:p>
        </w:tc>
        <w:tc>
          <w:tcPr>
            <w:tcW w:w="0" w:type="auto"/>
            <w:vAlign w:val="center"/>
          </w:tcPr>
          <w:p w:rsidR="00821915" w:rsidRDefault="00821915" w:rsidP="00821915">
            <w:pPr>
              <w:jc w:val="center"/>
            </w:pPr>
            <w:r>
              <w:t>4,02</w:t>
            </w:r>
          </w:p>
        </w:tc>
        <w:tc>
          <w:tcPr>
            <w:tcW w:w="0" w:type="auto"/>
            <w:vAlign w:val="center"/>
          </w:tcPr>
          <w:p w:rsidR="00821915" w:rsidRDefault="00821915" w:rsidP="00821915">
            <w:pPr>
              <w:jc w:val="center"/>
            </w:pPr>
            <w:r>
              <w:t>442787,65</w:t>
            </w:r>
          </w:p>
        </w:tc>
        <w:tc>
          <w:tcPr>
            <w:tcW w:w="0" w:type="auto"/>
            <w:vAlign w:val="center"/>
          </w:tcPr>
          <w:p w:rsidR="00821915" w:rsidRDefault="00821915" w:rsidP="00821915">
            <w:pPr>
              <w:jc w:val="center"/>
            </w:pPr>
            <w:r>
              <w:t>2216975,89</w:t>
            </w:r>
          </w:p>
        </w:tc>
      </w:tr>
      <w:tr w:rsidR="00821915" w:rsidTr="00821915">
        <w:trPr>
          <w:trHeight w:val="20"/>
        </w:trPr>
        <w:tc>
          <w:tcPr>
            <w:tcW w:w="0" w:type="auto"/>
            <w:vAlign w:val="center"/>
          </w:tcPr>
          <w:p w:rsidR="00821915" w:rsidRDefault="00821915" w:rsidP="00821915">
            <w:pPr>
              <w:jc w:val="center"/>
            </w:pPr>
            <w:r>
              <w:t>4</w:t>
            </w:r>
          </w:p>
        </w:tc>
        <w:tc>
          <w:tcPr>
            <w:tcW w:w="0" w:type="auto"/>
            <w:vAlign w:val="center"/>
          </w:tcPr>
          <w:p w:rsidR="00821915" w:rsidRDefault="00821915" w:rsidP="00821915">
            <w:pPr>
              <w:jc w:val="center"/>
            </w:pPr>
            <w:r>
              <w:t>177°35'36"</w:t>
            </w:r>
          </w:p>
        </w:tc>
        <w:tc>
          <w:tcPr>
            <w:tcW w:w="0" w:type="auto"/>
            <w:vAlign w:val="center"/>
          </w:tcPr>
          <w:p w:rsidR="00821915" w:rsidRDefault="00821915" w:rsidP="00821915">
            <w:pPr>
              <w:jc w:val="center"/>
            </w:pPr>
            <w:r>
              <w:t>60,01</w:t>
            </w:r>
          </w:p>
        </w:tc>
        <w:tc>
          <w:tcPr>
            <w:tcW w:w="0" w:type="auto"/>
            <w:vAlign w:val="center"/>
          </w:tcPr>
          <w:p w:rsidR="00821915" w:rsidRDefault="00821915" w:rsidP="00821915">
            <w:pPr>
              <w:jc w:val="center"/>
            </w:pPr>
            <w:r>
              <w:t>442693,62</w:t>
            </w:r>
          </w:p>
        </w:tc>
        <w:tc>
          <w:tcPr>
            <w:tcW w:w="0" w:type="auto"/>
            <w:vAlign w:val="center"/>
          </w:tcPr>
          <w:p w:rsidR="00821915" w:rsidRDefault="00821915" w:rsidP="00821915">
            <w:pPr>
              <w:jc w:val="center"/>
            </w:pPr>
            <w:r>
              <w:t>2216944,96</w:t>
            </w:r>
          </w:p>
        </w:tc>
      </w:tr>
      <w:tr w:rsidR="00821915" w:rsidTr="00821915">
        <w:trPr>
          <w:trHeight w:val="20"/>
        </w:trPr>
        <w:tc>
          <w:tcPr>
            <w:tcW w:w="0" w:type="auto"/>
            <w:vAlign w:val="center"/>
          </w:tcPr>
          <w:p w:rsidR="00821915" w:rsidRDefault="00821915" w:rsidP="00821915">
            <w:pPr>
              <w:jc w:val="center"/>
            </w:pPr>
            <w:r>
              <w:t>1</w:t>
            </w:r>
          </w:p>
        </w:tc>
        <w:tc>
          <w:tcPr>
            <w:tcW w:w="0" w:type="auto"/>
            <w:vAlign w:val="center"/>
          </w:tcPr>
          <w:p w:rsidR="00821915" w:rsidRDefault="00821915" w:rsidP="00821915">
            <w:pPr>
              <w:jc w:val="center"/>
            </w:pPr>
            <w:r>
              <w:t>267°34'58"</w:t>
            </w:r>
          </w:p>
        </w:tc>
        <w:tc>
          <w:tcPr>
            <w:tcW w:w="0" w:type="auto"/>
            <w:vAlign w:val="center"/>
          </w:tcPr>
          <w:p w:rsidR="00821915" w:rsidRDefault="00821915" w:rsidP="00821915">
            <w:pPr>
              <w:jc w:val="center"/>
            </w:pPr>
            <w:r>
              <w:t>59,98</w:t>
            </w:r>
          </w:p>
        </w:tc>
        <w:tc>
          <w:tcPr>
            <w:tcW w:w="0" w:type="auto"/>
            <w:vAlign w:val="center"/>
          </w:tcPr>
          <w:p w:rsidR="00821915" w:rsidRDefault="00821915" w:rsidP="00821915">
            <w:pPr>
              <w:jc w:val="center"/>
            </w:pPr>
            <w:r>
              <w:t>442696,14</w:t>
            </w:r>
          </w:p>
        </w:tc>
        <w:tc>
          <w:tcPr>
            <w:tcW w:w="0" w:type="auto"/>
            <w:vAlign w:val="center"/>
          </w:tcPr>
          <w:p w:rsidR="00821915" w:rsidRDefault="00821915" w:rsidP="00821915">
            <w:pPr>
              <w:jc w:val="center"/>
            </w:pPr>
            <w:r>
              <w:t>2216885,00</w:t>
            </w:r>
          </w:p>
        </w:tc>
      </w:tr>
      <w:tr w:rsidR="00821915" w:rsidTr="00821915">
        <w:trPr>
          <w:trHeight w:val="20"/>
        </w:trPr>
        <w:tc>
          <w:tcPr>
            <w:tcW w:w="0" w:type="auto"/>
            <w:vAlign w:val="center"/>
          </w:tcPr>
          <w:p w:rsidR="00821915" w:rsidRDefault="00821915" w:rsidP="00821915">
            <w:pPr>
              <w:jc w:val="center"/>
            </w:pPr>
            <w:r>
              <w:t>2</w:t>
            </w:r>
          </w:p>
        </w:tc>
        <w:tc>
          <w:tcPr>
            <w:tcW w:w="0" w:type="auto"/>
            <w:vAlign w:val="center"/>
          </w:tcPr>
          <w:p w:rsidR="00821915" w:rsidRDefault="00821915" w:rsidP="00821915">
            <w:pPr>
              <w:jc w:val="center"/>
            </w:pPr>
            <w:r>
              <w:t>357°35'2"</w:t>
            </w:r>
          </w:p>
        </w:tc>
        <w:tc>
          <w:tcPr>
            <w:tcW w:w="0" w:type="auto"/>
            <w:vAlign w:val="center"/>
          </w:tcPr>
          <w:p w:rsidR="00821915" w:rsidRDefault="00821915" w:rsidP="00821915">
            <w:pPr>
              <w:jc w:val="center"/>
            </w:pPr>
            <w:r>
              <w:t>60,01</w:t>
            </w:r>
          </w:p>
        </w:tc>
        <w:tc>
          <w:tcPr>
            <w:tcW w:w="0" w:type="auto"/>
            <w:vAlign w:val="center"/>
          </w:tcPr>
          <w:p w:rsidR="00821915" w:rsidRDefault="00821915" w:rsidP="00821915">
            <w:pPr>
              <w:jc w:val="center"/>
            </w:pPr>
            <w:r>
              <w:t>442636,21</w:t>
            </w:r>
          </w:p>
        </w:tc>
        <w:tc>
          <w:tcPr>
            <w:tcW w:w="0" w:type="auto"/>
            <w:vAlign w:val="center"/>
          </w:tcPr>
          <w:p w:rsidR="00821915" w:rsidRDefault="00821915" w:rsidP="00821915">
            <w:pPr>
              <w:jc w:val="center"/>
            </w:pPr>
            <w:r>
              <w:t>2216882,47</w:t>
            </w:r>
          </w:p>
        </w:tc>
      </w:tr>
      <w:tr w:rsidR="00821915" w:rsidTr="00821915">
        <w:trPr>
          <w:trHeight w:val="20"/>
        </w:trPr>
        <w:tc>
          <w:tcPr>
            <w:tcW w:w="0" w:type="auto"/>
            <w:vAlign w:val="center"/>
          </w:tcPr>
          <w:p w:rsidR="00821915" w:rsidRDefault="00821915" w:rsidP="00821915">
            <w:pPr>
              <w:jc w:val="center"/>
            </w:pPr>
            <w:r>
              <w:t>3</w:t>
            </w:r>
          </w:p>
        </w:tc>
        <w:tc>
          <w:tcPr>
            <w:tcW w:w="0" w:type="auto"/>
            <w:vAlign w:val="center"/>
          </w:tcPr>
          <w:p w:rsidR="00821915" w:rsidRDefault="00821915" w:rsidP="00821915">
            <w:pPr>
              <w:jc w:val="center"/>
            </w:pPr>
            <w:r>
              <w:t>87°34'59"</w:t>
            </w:r>
          </w:p>
        </w:tc>
        <w:tc>
          <w:tcPr>
            <w:tcW w:w="0" w:type="auto"/>
            <w:vAlign w:val="center"/>
          </w:tcPr>
          <w:p w:rsidR="00821915" w:rsidRDefault="00821915" w:rsidP="00821915">
            <w:pPr>
              <w:jc w:val="center"/>
            </w:pPr>
            <w:r>
              <w:t>59,99</w:t>
            </w:r>
          </w:p>
        </w:tc>
        <w:tc>
          <w:tcPr>
            <w:tcW w:w="0" w:type="auto"/>
            <w:vAlign w:val="center"/>
          </w:tcPr>
          <w:p w:rsidR="00821915" w:rsidRDefault="00821915" w:rsidP="00821915">
            <w:pPr>
              <w:jc w:val="center"/>
            </w:pPr>
            <w:r>
              <w:t>442633,68</w:t>
            </w:r>
          </w:p>
        </w:tc>
        <w:tc>
          <w:tcPr>
            <w:tcW w:w="0" w:type="auto"/>
            <w:vAlign w:val="center"/>
          </w:tcPr>
          <w:p w:rsidR="00821915" w:rsidRDefault="00821915" w:rsidP="00821915">
            <w:pPr>
              <w:jc w:val="center"/>
            </w:pPr>
            <w:r>
              <w:t>2216942,43</w:t>
            </w:r>
          </w:p>
        </w:tc>
      </w:tr>
      <w:tr w:rsidR="00821915" w:rsidTr="00821915">
        <w:tc>
          <w:tcPr>
            <w:tcW w:w="0" w:type="auto"/>
            <w:gridSpan w:val="5"/>
            <w:vAlign w:val="center"/>
          </w:tcPr>
          <w:p w:rsidR="00821915" w:rsidRDefault="00821915" w:rsidP="00821915">
            <w:r>
              <w:t>№ 3</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63:31:1401008:112</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:112/чзу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7844</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  Аренда Рябов Евгений Валентинович</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размещения объектов  сельскохозяйственного назначения,  находящихся в территориальной зоне Сх</w:t>
            </w:r>
            <w:proofErr w:type="gramStart"/>
            <w:r>
              <w:t>1</w:t>
            </w:r>
            <w:proofErr w:type="gramEnd"/>
          </w:p>
        </w:tc>
      </w:tr>
      <w:tr w:rsidR="00821915" w:rsidTr="00821915">
        <w:trPr>
          <w:trHeight w:val="28"/>
        </w:trPr>
        <w:tc>
          <w:tcPr>
            <w:tcW w:w="0" w:type="auto"/>
            <w:gridSpan w:val="3"/>
            <w:vAlign w:val="center"/>
          </w:tcPr>
          <w:p w:rsidR="00821915" w:rsidRDefault="00821915" w:rsidP="00821915">
            <w:r>
              <w:lastRenderedPageBreak/>
              <w:t>Назначение (сооружение):</w:t>
            </w:r>
          </w:p>
        </w:tc>
        <w:tc>
          <w:tcPr>
            <w:tcW w:w="0" w:type="auto"/>
            <w:gridSpan w:val="2"/>
            <w:vAlign w:val="center"/>
          </w:tcPr>
          <w:p w:rsidR="00821915" w:rsidRDefault="00821915" w:rsidP="00821915">
            <w:r>
              <w:t xml:space="preserve">Обустройство скважины №67, Технологический  проезд к сооружениям скважины №67, Трасса </w:t>
            </w:r>
            <w:proofErr w:type="gramStart"/>
            <w:r>
              <w:t>ВЛ</w:t>
            </w:r>
            <w:proofErr w:type="gramEnd"/>
            <w:r>
              <w:t xml:space="preserve"> 10 </w:t>
            </w:r>
            <w:proofErr w:type="spellStart"/>
            <w:r>
              <w:t>кВ</w:t>
            </w:r>
            <w:proofErr w:type="spellEnd"/>
            <w:r>
              <w:t xml:space="preserve"> к скважине №67</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68</w:t>
            </w:r>
          </w:p>
        </w:tc>
        <w:tc>
          <w:tcPr>
            <w:tcW w:w="0" w:type="auto"/>
            <w:vAlign w:val="center"/>
          </w:tcPr>
          <w:p w:rsidR="00821915" w:rsidRDefault="00821915" w:rsidP="00821915">
            <w:pPr>
              <w:jc w:val="center"/>
            </w:pPr>
            <w:r>
              <w:t>171°23'44"</w:t>
            </w:r>
          </w:p>
        </w:tc>
        <w:tc>
          <w:tcPr>
            <w:tcW w:w="0" w:type="auto"/>
            <w:vAlign w:val="center"/>
          </w:tcPr>
          <w:p w:rsidR="00821915" w:rsidRDefault="00821915" w:rsidP="00821915">
            <w:pPr>
              <w:jc w:val="center"/>
            </w:pPr>
            <w:r>
              <w:t>188,55</w:t>
            </w:r>
          </w:p>
        </w:tc>
        <w:tc>
          <w:tcPr>
            <w:tcW w:w="0" w:type="auto"/>
            <w:vAlign w:val="center"/>
          </w:tcPr>
          <w:p w:rsidR="00821915" w:rsidRDefault="00821915" w:rsidP="00821915">
            <w:pPr>
              <w:jc w:val="center"/>
            </w:pPr>
            <w:r>
              <w:t>445001,95</w:t>
            </w:r>
          </w:p>
        </w:tc>
        <w:tc>
          <w:tcPr>
            <w:tcW w:w="0" w:type="auto"/>
            <w:vAlign w:val="center"/>
          </w:tcPr>
          <w:p w:rsidR="00821915" w:rsidRDefault="00821915" w:rsidP="00821915">
            <w:pPr>
              <w:jc w:val="center"/>
            </w:pPr>
            <w:r>
              <w:t>2218243,10</w:t>
            </w:r>
          </w:p>
        </w:tc>
      </w:tr>
      <w:tr w:rsidR="00821915" w:rsidTr="00821915">
        <w:trPr>
          <w:trHeight w:val="20"/>
        </w:trPr>
        <w:tc>
          <w:tcPr>
            <w:tcW w:w="0" w:type="auto"/>
            <w:vAlign w:val="center"/>
          </w:tcPr>
          <w:p w:rsidR="00821915" w:rsidRDefault="00821915" w:rsidP="00821915">
            <w:pPr>
              <w:jc w:val="center"/>
            </w:pPr>
            <w:r>
              <w:t>69</w:t>
            </w:r>
          </w:p>
        </w:tc>
        <w:tc>
          <w:tcPr>
            <w:tcW w:w="0" w:type="auto"/>
            <w:vAlign w:val="center"/>
          </w:tcPr>
          <w:p w:rsidR="00821915" w:rsidRDefault="00821915" w:rsidP="00821915">
            <w:pPr>
              <w:jc w:val="center"/>
            </w:pPr>
            <w:r>
              <w:t>81°53'54"</w:t>
            </w:r>
          </w:p>
        </w:tc>
        <w:tc>
          <w:tcPr>
            <w:tcW w:w="0" w:type="auto"/>
            <w:vAlign w:val="center"/>
          </w:tcPr>
          <w:p w:rsidR="00821915" w:rsidRDefault="00821915" w:rsidP="00821915">
            <w:pPr>
              <w:jc w:val="center"/>
            </w:pPr>
            <w:r>
              <w:t>51,23</w:t>
            </w:r>
          </w:p>
        </w:tc>
        <w:tc>
          <w:tcPr>
            <w:tcW w:w="0" w:type="auto"/>
            <w:vAlign w:val="center"/>
          </w:tcPr>
          <w:p w:rsidR="00821915" w:rsidRDefault="00821915" w:rsidP="00821915">
            <w:pPr>
              <w:jc w:val="center"/>
            </w:pPr>
            <w:r>
              <w:t>445030,16</w:t>
            </w:r>
          </w:p>
        </w:tc>
        <w:tc>
          <w:tcPr>
            <w:tcW w:w="0" w:type="auto"/>
            <w:vAlign w:val="center"/>
          </w:tcPr>
          <w:p w:rsidR="00821915" w:rsidRDefault="00821915" w:rsidP="00821915">
            <w:pPr>
              <w:jc w:val="center"/>
            </w:pPr>
            <w:r>
              <w:t>2218056,67</w:t>
            </w:r>
          </w:p>
        </w:tc>
      </w:tr>
      <w:tr w:rsidR="00821915" w:rsidTr="00821915">
        <w:trPr>
          <w:trHeight w:val="20"/>
        </w:trPr>
        <w:tc>
          <w:tcPr>
            <w:tcW w:w="0" w:type="auto"/>
            <w:vAlign w:val="center"/>
          </w:tcPr>
          <w:p w:rsidR="00821915" w:rsidRDefault="00821915" w:rsidP="00821915">
            <w:pPr>
              <w:jc w:val="center"/>
            </w:pPr>
            <w:r>
              <w:t>70</w:t>
            </w:r>
          </w:p>
        </w:tc>
        <w:tc>
          <w:tcPr>
            <w:tcW w:w="0" w:type="auto"/>
            <w:vAlign w:val="center"/>
          </w:tcPr>
          <w:p w:rsidR="00821915" w:rsidRDefault="00821915" w:rsidP="00821915">
            <w:pPr>
              <w:jc w:val="center"/>
            </w:pPr>
            <w:r>
              <w:t>353°26'29"</w:t>
            </w:r>
          </w:p>
        </w:tc>
        <w:tc>
          <w:tcPr>
            <w:tcW w:w="0" w:type="auto"/>
            <w:vAlign w:val="center"/>
          </w:tcPr>
          <w:p w:rsidR="00821915" w:rsidRDefault="00821915" w:rsidP="00821915">
            <w:pPr>
              <w:jc w:val="center"/>
            </w:pPr>
            <w:r>
              <w:t>25,48</w:t>
            </w:r>
          </w:p>
        </w:tc>
        <w:tc>
          <w:tcPr>
            <w:tcW w:w="0" w:type="auto"/>
            <w:vAlign w:val="center"/>
          </w:tcPr>
          <w:p w:rsidR="00821915" w:rsidRDefault="00821915" w:rsidP="00821915">
            <w:pPr>
              <w:jc w:val="center"/>
            </w:pPr>
            <w:r>
              <w:t>445080,88</w:t>
            </w:r>
          </w:p>
        </w:tc>
        <w:tc>
          <w:tcPr>
            <w:tcW w:w="0" w:type="auto"/>
            <w:vAlign w:val="center"/>
          </w:tcPr>
          <w:p w:rsidR="00821915" w:rsidRDefault="00821915" w:rsidP="00821915">
            <w:pPr>
              <w:jc w:val="center"/>
            </w:pPr>
            <w:r>
              <w:t>2218063,89</w:t>
            </w:r>
          </w:p>
        </w:tc>
      </w:tr>
      <w:tr w:rsidR="00821915" w:rsidTr="00821915">
        <w:trPr>
          <w:trHeight w:val="20"/>
        </w:trPr>
        <w:tc>
          <w:tcPr>
            <w:tcW w:w="0" w:type="auto"/>
            <w:vAlign w:val="center"/>
          </w:tcPr>
          <w:p w:rsidR="00821915" w:rsidRDefault="00821915" w:rsidP="00821915">
            <w:pPr>
              <w:jc w:val="center"/>
            </w:pPr>
            <w:r>
              <w:t>71</w:t>
            </w:r>
          </w:p>
        </w:tc>
        <w:tc>
          <w:tcPr>
            <w:tcW w:w="0" w:type="auto"/>
            <w:vAlign w:val="center"/>
          </w:tcPr>
          <w:p w:rsidR="00821915" w:rsidRDefault="00821915" w:rsidP="00821915">
            <w:pPr>
              <w:jc w:val="center"/>
            </w:pPr>
            <w:r>
              <w:t>83°21'4"</w:t>
            </w:r>
          </w:p>
        </w:tc>
        <w:tc>
          <w:tcPr>
            <w:tcW w:w="0" w:type="auto"/>
            <w:vAlign w:val="center"/>
          </w:tcPr>
          <w:p w:rsidR="00821915" w:rsidRDefault="00821915" w:rsidP="00821915">
            <w:pPr>
              <w:jc w:val="center"/>
            </w:pPr>
            <w:r>
              <w:t>15,37</w:t>
            </w:r>
          </w:p>
        </w:tc>
        <w:tc>
          <w:tcPr>
            <w:tcW w:w="0" w:type="auto"/>
            <w:vAlign w:val="center"/>
          </w:tcPr>
          <w:p w:rsidR="00821915" w:rsidRDefault="00821915" w:rsidP="00821915">
            <w:pPr>
              <w:jc w:val="center"/>
            </w:pPr>
            <w:r>
              <w:t>445077,97</w:t>
            </w:r>
          </w:p>
        </w:tc>
        <w:tc>
          <w:tcPr>
            <w:tcW w:w="0" w:type="auto"/>
            <w:vAlign w:val="center"/>
          </w:tcPr>
          <w:p w:rsidR="00821915" w:rsidRDefault="00821915" w:rsidP="00821915">
            <w:pPr>
              <w:jc w:val="center"/>
            </w:pPr>
            <w:r>
              <w:t>2218089,20</w:t>
            </w:r>
          </w:p>
        </w:tc>
      </w:tr>
      <w:tr w:rsidR="00821915" w:rsidTr="00821915">
        <w:trPr>
          <w:trHeight w:val="20"/>
        </w:trPr>
        <w:tc>
          <w:tcPr>
            <w:tcW w:w="0" w:type="auto"/>
            <w:vAlign w:val="center"/>
          </w:tcPr>
          <w:p w:rsidR="00821915" w:rsidRDefault="00821915" w:rsidP="00821915">
            <w:pPr>
              <w:jc w:val="center"/>
            </w:pPr>
            <w:r>
              <w:t>72</w:t>
            </w:r>
          </w:p>
        </w:tc>
        <w:tc>
          <w:tcPr>
            <w:tcW w:w="0" w:type="auto"/>
            <w:vAlign w:val="center"/>
          </w:tcPr>
          <w:p w:rsidR="00821915" w:rsidRDefault="00821915" w:rsidP="00821915">
            <w:pPr>
              <w:jc w:val="center"/>
            </w:pPr>
            <w:r>
              <w:t>350°36'16"</w:t>
            </w:r>
          </w:p>
        </w:tc>
        <w:tc>
          <w:tcPr>
            <w:tcW w:w="0" w:type="auto"/>
            <w:vAlign w:val="center"/>
          </w:tcPr>
          <w:p w:rsidR="00821915" w:rsidRDefault="00821915" w:rsidP="00821915">
            <w:pPr>
              <w:jc w:val="center"/>
            </w:pPr>
            <w:r>
              <w:t>1,41</w:t>
            </w:r>
          </w:p>
        </w:tc>
        <w:tc>
          <w:tcPr>
            <w:tcW w:w="0" w:type="auto"/>
            <w:vAlign w:val="center"/>
          </w:tcPr>
          <w:p w:rsidR="00821915" w:rsidRDefault="00821915" w:rsidP="00821915">
            <w:pPr>
              <w:jc w:val="center"/>
            </w:pPr>
            <w:r>
              <w:t>445093,24</w:t>
            </w:r>
          </w:p>
        </w:tc>
        <w:tc>
          <w:tcPr>
            <w:tcW w:w="0" w:type="auto"/>
            <w:vAlign w:val="center"/>
          </w:tcPr>
          <w:p w:rsidR="00821915" w:rsidRDefault="00821915" w:rsidP="00821915">
            <w:pPr>
              <w:jc w:val="center"/>
            </w:pPr>
            <w:r>
              <w:t>2218090,98</w:t>
            </w:r>
          </w:p>
        </w:tc>
      </w:tr>
      <w:tr w:rsidR="00821915" w:rsidTr="00821915">
        <w:trPr>
          <w:trHeight w:val="20"/>
        </w:trPr>
        <w:tc>
          <w:tcPr>
            <w:tcW w:w="0" w:type="auto"/>
            <w:vAlign w:val="center"/>
          </w:tcPr>
          <w:p w:rsidR="00821915" w:rsidRDefault="00821915" w:rsidP="00821915">
            <w:pPr>
              <w:jc w:val="center"/>
            </w:pPr>
            <w:r>
              <w:t>73</w:t>
            </w:r>
          </w:p>
        </w:tc>
        <w:tc>
          <w:tcPr>
            <w:tcW w:w="0" w:type="auto"/>
            <w:vAlign w:val="center"/>
          </w:tcPr>
          <w:p w:rsidR="00821915" w:rsidRDefault="00821915" w:rsidP="00821915">
            <w:pPr>
              <w:jc w:val="center"/>
            </w:pPr>
            <w:r>
              <w:t>83°13'6"</w:t>
            </w:r>
          </w:p>
        </w:tc>
        <w:tc>
          <w:tcPr>
            <w:tcW w:w="0" w:type="auto"/>
            <w:vAlign w:val="center"/>
          </w:tcPr>
          <w:p w:rsidR="00821915" w:rsidRDefault="00821915" w:rsidP="00821915">
            <w:pPr>
              <w:jc w:val="center"/>
            </w:pPr>
            <w:r>
              <w:t>9,32</w:t>
            </w:r>
          </w:p>
        </w:tc>
        <w:tc>
          <w:tcPr>
            <w:tcW w:w="0" w:type="auto"/>
            <w:vAlign w:val="center"/>
          </w:tcPr>
          <w:p w:rsidR="00821915" w:rsidRDefault="00821915" w:rsidP="00821915">
            <w:pPr>
              <w:jc w:val="center"/>
            </w:pPr>
            <w:r>
              <w:t>445093,01</w:t>
            </w:r>
          </w:p>
        </w:tc>
        <w:tc>
          <w:tcPr>
            <w:tcW w:w="0" w:type="auto"/>
            <w:vAlign w:val="center"/>
          </w:tcPr>
          <w:p w:rsidR="00821915" w:rsidRDefault="00821915" w:rsidP="00821915">
            <w:pPr>
              <w:jc w:val="center"/>
            </w:pPr>
            <w:r>
              <w:t>2218092,37</w:t>
            </w:r>
          </w:p>
        </w:tc>
      </w:tr>
      <w:tr w:rsidR="00821915" w:rsidTr="00821915">
        <w:trPr>
          <w:trHeight w:val="20"/>
        </w:trPr>
        <w:tc>
          <w:tcPr>
            <w:tcW w:w="0" w:type="auto"/>
            <w:vAlign w:val="center"/>
          </w:tcPr>
          <w:p w:rsidR="00821915" w:rsidRDefault="00821915" w:rsidP="00821915">
            <w:pPr>
              <w:jc w:val="center"/>
            </w:pPr>
            <w:r>
              <w:t>74</w:t>
            </w:r>
          </w:p>
        </w:tc>
        <w:tc>
          <w:tcPr>
            <w:tcW w:w="0" w:type="auto"/>
            <w:vAlign w:val="center"/>
          </w:tcPr>
          <w:p w:rsidR="00821915" w:rsidRDefault="00821915" w:rsidP="00821915">
            <w:pPr>
              <w:jc w:val="center"/>
            </w:pPr>
            <w:r>
              <w:t>350°54'44"</w:t>
            </w:r>
          </w:p>
        </w:tc>
        <w:tc>
          <w:tcPr>
            <w:tcW w:w="0" w:type="auto"/>
            <w:vAlign w:val="center"/>
          </w:tcPr>
          <w:p w:rsidR="00821915" w:rsidRDefault="00821915" w:rsidP="00821915">
            <w:pPr>
              <w:jc w:val="center"/>
            </w:pPr>
            <w:r>
              <w:t>9,05</w:t>
            </w:r>
          </w:p>
        </w:tc>
        <w:tc>
          <w:tcPr>
            <w:tcW w:w="0" w:type="auto"/>
            <w:vAlign w:val="center"/>
          </w:tcPr>
          <w:p w:rsidR="00821915" w:rsidRDefault="00821915" w:rsidP="00821915">
            <w:pPr>
              <w:jc w:val="center"/>
            </w:pPr>
            <w:r>
              <w:t>445102,26</w:t>
            </w:r>
          </w:p>
        </w:tc>
        <w:tc>
          <w:tcPr>
            <w:tcW w:w="0" w:type="auto"/>
            <w:vAlign w:val="center"/>
          </w:tcPr>
          <w:p w:rsidR="00821915" w:rsidRDefault="00821915" w:rsidP="00821915">
            <w:pPr>
              <w:jc w:val="center"/>
            </w:pPr>
            <w:r>
              <w:t>2218093,47</w:t>
            </w:r>
          </w:p>
        </w:tc>
      </w:tr>
      <w:tr w:rsidR="00821915" w:rsidTr="00821915">
        <w:trPr>
          <w:trHeight w:val="20"/>
        </w:trPr>
        <w:tc>
          <w:tcPr>
            <w:tcW w:w="0" w:type="auto"/>
            <w:vAlign w:val="center"/>
          </w:tcPr>
          <w:p w:rsidR="00821915" w:rsidRDefault="00821915" w:rsidP="00821915">
            <w:pPr>
              <w:jc w:val="center"/>
            </w:pPr>
            <w:r>
              <w:t>75</w:t>
            </w:r>
          </w:p>
        </w:tc>
        <w:tc>
          <w:tcPr>
            <w:tcW w:w="0" w:type="auto"/>
            <w:vAlign w:val="center"/>
          </w:tcPr>
          <w:p w:rsidR="00821915" w:rsidRDefault="00821915" w:rsidP="00821915">
            <w:pPr>
              <w:jc w:val="center"/>
            </w:pPr>
            <w:r>
              <w:t>351°33'35"</w:t>
            </w:r>
          </w:p>
        </w:tc>
        <w:tc>
          <w:tcPr>
            <w:tcW w:w="0" w:type="auto"/>
            <w:vAlign w:val="center"/>
          </w:tcPr>
          <w:p w:rsidR="00821915" w:rsidRDefault="00821915" w:rsidP="00821915">
            <w:pPr>
              <w:jc w:val="center"/>
            </w:pPr>
            <w:r>
              <w:t>1,57</w:t>
            </w:r>
          </w:p>
        </w:tc>
        <w:tc>
          <w:tcPr>
            <w:tcW w:w="0" w:type="auto"/>
            <w:vAlign w:val="center"/>
          </w:tcPr>
          <w:p w:rsidR="00821915" w:rsidRDefault="00821915" w:rsidP="00821915">
            <w:pPr>
              <w:jc w:val="center"/>
            </w:pPr>
            <w:r>
              <w:t>445100,83</w:t>
            </w:r>
          </w:p>
        </w:tc>
        <w:tc>
          <w:tcPr>
            <w:tcW w:w="0" w:type="auto"/>
            <w:vAlign w:val="center"/>
          </w:tcPr>
          <w:p w:rsidR="00821915" w:rsidRDefault="00821915" w:rsidP="00821915">
            <w:pPr>
              <w:jc w:val="center"/>
            </w:pPr>
            <w:r>
              <w:t>2218102,41</w:t>
            </w:r>
          </w:p>
        </w:tc>
      </w:tr>
      <w:tr w:rsidR="00821915" w:rsidTr="00821915">
        <w:trPr>
          <w:trHeight w:val="20"/>
        </w:trPr>
        <w:tc>
          <w:tcPr>
            <w:tcW w:w="0" w:type="auto"/>
            <w:vAlign w:val="center"/>
          </w:tcPr>
          <w:p w:rsidR="00821915" w:rsidRDefault="00821915" w:rsidP="00821915">
            <w:pPr>
              <w:jc w:val="center"/>
            </w:pPr>
            <w:r>
              <w:t>76</w:t>
            </w:r>
          </w:p>
        </w:tc>
        <w:tc>
          <w:tcPr>
            <w:tcW w:w="0" w:type="auto"/>
            <w:vAlign w:val="center"/>
          </w:tcPr>
          <w:p w:rsidR="00821915" w:rsidRDefault="00821915" w:rsidP="00821915">
            <w:pPr>
              <w:jc w:val="center"/>
            </w:pPr>
            <w:r>
              <w:t>356°11'9"</w:t>
            </w:r>
          </w:p>
        </w:tc>
        <w:tc>
          <w:tcPr>
            <w:tcW w:w="0" w:type="auto"/>
            <w:vAlign w:val="center"/>
          </w:tcPr>
          <w:p w:rsidR="00821915" w:rsidRDefault="00821915" w:rsidP="00821915">
            <w:pPr>
              <w:jc w:val="center"/>
            </w:pPr>
            <w:r>
              <w:t>1,5</w:t>
            </w:r>
          </w:p>
        </w:tc>
        <w:tc>
          <w:tcPr>
            <w:tcW w:w="0" w:type="auto"/>
            <w:vAlign w:val="center"/>
          </w:tcPr>
          <w:p w:rsidR="00821915" w:rsidRDefault="00821915" w:rsidP="00821915">
            <w:pPr>
              <w:jc w:val="center"/>
            </w:pPr>
            <w:r>
              <w:t>445100,60</w:t>
            </w:r>
          </w:p>
        </w:tc>
        <w:tc>
          <w:tcPr>
            <w:tcW w:w="0" w:type="auto"/>
            <w:vAlign w:val="center"/>
          </w:tcPr>
          <w:p w:rsidR="00821915" w:rsidRDefault="00821915" w:rsidP="00821915">
            <w:pPr>
              <w:jc w:val="center"/>
            </w:pPr>
            <w:r>
              <w:t>2218103,96</w:t>
            </w:r>
          </w:p>
        </w:tc>
      </w:tr>
      <w:tr w:rsidR="00821915" w:rsidTr="00821915">
        <w:trPr>
          <w:trHeight w:val="20"/>
        </w:trPr>
        <w:tc>
          <w:tcPr>
            <w:tcW w:w="0" w:type="auto"/>
            <w:vAlign w:val="center"/>
          </w:tcPr>
          <w:p w:rsidR="00821915" w:rsidRDefault="00821915" w:rsidP="00821915">
            <w:pPr>
              <w:jc w:val="center"/>
            </w:pPr>
            <w:r>
              <w:t>77</w:t>
            </w:r>
          </w:p>
        </w:tc>
        <w:tc>
          <w:tcPr>
            <w:tcW w:w="0" w:type="auto"/>
            <w:vAlign w:val="center"/>
          </w:tcPr>
          <w:p w:rsidR="00821915" w:rsidRDefault="00821915" w:rsidP="00821915">
            <w:pPr>
              <w:jc w:val="center"/>
            </w:pPr>
            <w:r>
              <w:t>0°44'56"</w:t>
            </w:r>
          </w:p>
        </w:tc>
        <w:tc>
          <w:tcPr>
            <w:tcW w:w="0" w:type="auto"/>
            <w:vAlign w:val="center"/>
          </w:tcPr>
          <w:p w:rsidR="00821915" w:rsidRDefault="00821915" w:rsidP="00821915">
            <w:pPr>
              <w:jc w:val="center"/>
            </w:pPr>
            <w:r>
              <w:t>1,53</w:t>
            </w:r>
          </w:p>
        </w:tc>
        <w:tc>
          <w:tcPr>
            <w:tcW w:w="0" w:type="auto"/>
            <w:vAlign w:val="center"/>
          </w:tcPr>
          <w:p w:rsidR="00821915" w:rsidRDefault="00821915" w:rsidP="00821915">
            <w:pPr>
              <w:jc w:val="center"/>
            </w:pPr>
            <w:r>
              <w:t>445100,50</w:t>
            </w:r>
          </w:p>
        </w:tc>
        <w:tc>
          <w:tcPr>
            <w:tcW w:w="0" w:type="auto"/>
            <w:vAlign w:val="center"/>
          </w:tcPr>
          <w:p w:rsidR="00821915" w:rsidRDefault="00821915" w:rsidP="00821915">
            <w:pPr>
              <w:jc w:val="center"/>
            </w:pPr>
            <w:r>
              <w:t>2218105,46</w:t>
            </w:r>
          </w:p>
        </w:tc>
      </w:tr>
      <w:tr w:rsidR="00821915" w:rsidTr="00821915">
        <w:trPr>
          <w:trHeight w:val="20"/>
        </w:trPr>
        <w:tc>
          <w:tcPr>
            <w:tcW w:w="0" w:type="auto"/>
            <w:vAlign w:val="center"/>
          </w:tcPr>
          <w:p w:rsidR="00821915" w:rsidRDefault="00821915" w:rsidP="00821915">
            <w:pPr>
              <w:jc w:val="center"/>
            </w:pPr>
            <w:r>
              <w:t>78</w:t>
            </w:r>
          </w:p>
        </w:tc>
        <w:tc>
          <w:tcPr>
            <w:tcW w:w="0" w:type="auto"/>
            <w:vAlign w:val="center"/>
          </w:tcPr>
          <w:p w:rsidR="00821915" w:rsidRDefault="00821915" w:rsidP="00821915">
            <w:pPr>
              <w:jc w:val="center"/>
            </w:pPr>
            <w:r>
              <w:t>6°46'32"</w:t>
            </w:r>
          </w:p>
        </w:tc>
        <w:tc>
          <w:tcPr>
            <w:tcW w:w="0" w:type="auto"/>
            <w:vAlign w:val="center"/>
          </w:tcPr>
          <w:p w:rsidR="00821915" w:rsidRDefault="00821915" w:rsidP="00821915">
            <w:pPr>
              <w:jc w:val="center"/>
            </w:pPr>
            <w:r>
              <w:t>3,05</w:t>
            </w:r>
          </w:p>
        </w:tc>
        <w:tc>
          <w:tcPr>
            <w:tcW w:w="0" w:type="auto"/>
            <w:vAlign w:val="center"/>
          </w:tcPr>
          <w:p w:rsidR="00821915" w:rsidRDefault="00821915" w:rsidP="00821915">
            <w:pPr>
              <w:jc w:val="center"/>
            </w:pPr>
            <w:r>
              <w:t>445100,52</w:t>
            </w:r>
          </w:p>
        </w:tc>
        <w:tc>
          <w:tcPr>
            <w:tcW w:w="0" w:type="auto"/>
            <w:vAlign w:val="center"/>
          </w:tcPr>
          <w:p w:rsidR="00821915" w:rsidRDefault="00821915" w:rsidP="00821915">
            <w:pPr>
              <w:jc w:val="center"/>
            </w:pPr>
            <w:r>
              <w:t>2218106,99</w:t>
            </w:r>
          </w:p>
        </w:tc>
      </w:tr>
      <w:tr w:rsidR="00821915" w:rsidTr="00821915">
        <w:trPr>
          <w:trHeight w:val="20"/>
        </w:trPr>
        <w:tc>
          <w:tcPr>
            <w:tcW w:w="0" w:type="auto"/>
            <w:vAlign w:val="center"/>
          </w:tcPr>
          <w:p w:rsidR="00821915" w:rsidRDefault="00821915" w:rsidP="00821915">
            <w:pPr>
              <w:jc w:val="center"/>
            </w:pPr>
            <w:r>
              <w:t>79</w:t>
            </w:r>
          </w:p>
        </w:tc>
        <w:tc>
          <w:tcPr>
            <w:tcW w:w="0" w:type="auto"/>
            <w:vAlign w:val="center"/>
          </w:tcPr>
          <w:p w:rsidR="00821915" w:rsidRDefault="00821915" w:rsidP="00821915">
            <w:pPr>
              <w:jc w:val="center"/>
            </w:pPr>
            <w:r>
              <w:t>9°32'23"</w:t>
            </w:r>
          </w:p>
        </w:tc>
        <w:tc>
          <w:tcPr>
            <w:tcW w:w="0" w:type="auto"/>
            <w:vAlign w:val="center"/>
          </w:tcPr>
          <w:p w:rsidR="00821915" w:rsidRDefault="00821915" w:rsidP="00821915">
            <w:pPr>
              <w:jc w:val="center"/>
            </w:pPr>
            <w:r>
              <w:t>87,49</w:t>
            </w:r>
          </w:p>
        </w:tc>
        <w:tc>
          <w:tcPr>
            <w:tcW w:w="0" w:type="auto"/>
            <w:vAlign w:val="center"/>
          </w:tcPr>
          <w:p w:rsidR="00821915" w:rsidRDefault="00821915" w:rsidP="00821915">
            <w:pPr>
              <w:jc w:val="center"/>
            </w:pPr>
            <w:r>
              <w:t>445100,88</w:t>
            </w:r>
          </w:p>
        </w:tc>
        <w:tc>
          <w:tcPr>
            <w:tcW w:w="0" w:type="auto"/>
            <w:vAlign w:val="center"/>
          </w:tcPr>
          <w:p w:rsidR="00821915" w:rsidRDefault="00821915" w:rsidP="00821915">
            <w:pPr>
              <w:jc w:val="center"/>
            </w:pPr>
            <w:r>
              <w:t>2218110,02</w:t>
            </w:r>
          </w:p>
        </w:tc>
      </w:tr>
      <w:tr w:rsidR="00821915" w:rsidTr="00821915">
        <w:trPr>
          <w:trHeight w:val="20"/>
        </w:trPr>
        <w:tc>
          <w:tcPr>
            <w:tcW w:w="0" w:type="auto"/>
            <w:vAlign w:val="center"/>
          </w:tcPr>
          <w:p w:rsidR="00821915" w:rsidRDefault="00821915" w:rsidP="00821915">
            <w:pPr>
              <w:jc w:val="center"/>
            </w:pPr>
            <w:r>
              <w:t>80</w:t>
            </w:r>
          </w:p>
        </w:tc>
        <w:tc>
          <w:tcPr>
            <w:tcW w:w="0" w:type="auto"/>
            <w:vAlign w:val="center"/>
          </w:tcPr>
          <w:p w:rsidR="00821915" w:rsidRDefault="00821915" w:rsidP="00821915">
            <w:pPr>
              <w:jc w:val="center"/>
            </w:pPr>
            <w:r>
              <w:t>346°2'6"</w:t>
            </w:r>
          </w:p>
        </w:tc>
        <w:tc>
          <w:tcPr>
            <w:tcW w:w="0" w:type="auto"/>
            <w:vAlign w:val="center"/>
          </w:tcPr>
          <w:p w:rsidR="00821915" w:rsidRDefault="00821915" w:rsidP="00821915">
            <w:pPr>
              <w:jc w:val="center"/>
            </w:pPr>
            <w:r>
              <w:t>3,9</w:t>
            </w:r>
          </w:p>
        </w:tc>
        <w:tc>
          <w:tcPr>
            <w:tcW w:w="0" w:type="auto"/>
            <w:vAlign w:val="center"/>
          </w:tcPr>
          <w:p w:rsidR="00821915" w:rsidRDefault="00821915" w:rsidP="00821915">
            <w:pPr>
              <w:jc w:val="center"/>
            </w:pPr>
            <w:r>
              <w:t>445115,38</w:t>
            </w:r>
          </w:p>
        </w:tc>
        <w:tc>
          <w:tcPr>
            <w:tcW w:w="0" w:type="auto"/>
            <w:vAlign w:val="center"/>
          </w:tcPr>
          <w:p w:rsidR="00821915" w:rsidRDefault="00821915" w:rsidP="00821915">
            <w:pPr>
              <w:jc w:val="center"/>
            </w:pPr>
            <w:r>
              <w:t>2218196,30</w:t>
            </w:r>
          </w:p>
        </w:tc>
      </w:tr>
      <w:tr w:rsidR="00821915" w:rsidTr="00821915">
        <w:trPr>
          <w:trHeight w:val="20"/>
        </w:trPr>
        <w:tc>
          <w:tcPr>
            <w:tcW w:w="0" w:type="auto"/>
            <w:vAlign w:val="center"/>
          </w:tcPr>
          <w:p w:rsidR="00821915" w:rsidRDefault="00821915" w:rsidP="00821915">
            <w:pPr>
              <w:jc w:val="center"/>
            </w:pPr>
            <w:r>
              <w:t>81</w:t>
            </w:r>
          </w:p>
        </w:tc>
        <w:tc>
          <w:tcPr>
            <w:tcW w:w="0" w:type="auto"/>
            <w:vAlign w:val="center"/>
          </w:tcPr>
          <w:p w:rsidR="00821915" w:rsidRDefault="00821915" w:rsidP="00821915">
            <w:pPr>
              <w:jc w:val="center"/>
            </w:pPr>
            <w:r>
              <w:t>326°18'36"</w:t>
            </w:r>
          </w:p>
        </w:tc>
        <w:tc>
          <w:tcPr>
            <w:tcW w:w="0" w:type="auto"/>
            <w:vAlign w:val="center"/>
          </w:tcPr>
          <w:p w:rsidR="00821915" w:rsidRDefault="00821915" w:rsidP="00821915">
            <w:pPr>
              <w:jc w:val="center"/>
            </w:pPr>
            <w:r>
              <w:t>3,61</w:t>
            </w:r>
          </w:p>
        </w:tc>
        <w:tc>
          <w:tcPr>
            <w:tcW w:w="0" w:type="auto"/>
            <w:vAlign w:val="center"/>
          </w:tcPr>
          <w:p w:rsidR="00821915" w:rsidRDefault="00821915" w:rsidP="00821915">
            <w:pPr>
              <w:jc w:val="center"/>
            </w:pPr>
            <w:r>
              <w:t>445114,44</w:t>
            </w:r>
          </w:p>
        </w:tc>
        <w:tc>
          <w:tcPr>
            <w:tcW w:w="0" w:type="auto"/>
            <w:vAlign w:val="center"/>
          </w:tcPr>
          <w:p w:rsidR="00821915" w:rsidRDefault="00821915" w:rsidP="00821915">
            <w:pPr>
              <w:jc w:val="center"/>
            </w:pPr>
            <w:r>
              <w:t>2218200,08</w:t>
            </w:r>
          </w:p>
        </w:tc>
      </w:tr>
      <w:tr w:rsidR="00821915" w:rsidTr="00821915">
        <w:trPr>
          <w:trHeight w:val="20"/>
        </w:trPr>
        <w:tc>
          <w:tcPr>
            <w:tcW w:w="0" w:type="auto"/>
            <w:vAlign w:val="center"/>
          </w:tcPr>
          <w:p w:rsidR="00821915" w:rsidRDefault="00821915" w:rsidP="00821915">
            <w:pPr>
              <w:jc w:val="center"/>
            </w:pPr>
            <w:r>
              <w:t>82</w:t>
            </w:r>
          </w:p>
        </w:tc>
        <w:tc>
          <w:tcPr>
            <w:tcW w:w="0" w:type="auto"/>
            <w:vAlign w:val="center"/>
          </w:tcPr>
          <w:p w:rsidR="00821915" w:rsidRDefault="00821915" w:rsidP="00821915">
            <w:pPr>
              <w:jc w:val="center"/>
            </w:pPr>
            <w:r>
              <w:t>306°32'47"</w:t>
            </w:r>
          </w:p>
        </w:tc>
        <w:tc>
          <w:tcPr>
            <w:tcW w:w="0" w:type="auto"/>
            <w:vAlign w:val="center"/>
          </w:tcPr>
          <w:p w:rsidR="00821915" w:rsidRDefault="00821915" w:rsidP="00821915">
            <w:pPr>
              <w:jc w:val="center"/>
            </w:pPr>
            <w:r>
              <w:t>3,9</w:t>
            </w:r>
          </w:p>
        </w:tc>
        <w:tc>
          <w:tcPr>
            <w:tcW w:w="0" w:type="auto"/>
            <w:vAlign w:val="center"/>
          </w:tcPr>
          <w:p w:rsidR="00821915" w:rsidRDefault="00821915" w:rsidP="00821915">
            <w:pPr>
              <w:jc w:val="center"/>
            </w:pPr>
            <w:r>
              <w:t>445112,44</w:t>
            </w:r>
          </w:p>
        </w:tc>
        <w:tc>
          <w:tcPr>
            <w:tcW w:w="0" w:type="auto"/>
            <w:vAlign w:val="center"/>
          </w:tcPr>
          <w:p w:rsidR="00821915" w:rsidRDefault="00821915" w:rsidP="00821915">
            <w:pPr>
              <w:jc w:val="center"/>
            </w:pPr>
            <w:r>
              <w:t>2218203,08</w:t>
            </w:r>
          </w:p>
        </w:tc>
      </w:tr>
      <w:tr w:rsidR="00821915" w:rsidTr="00821915">
        <w:trPr>
          <w:trHeight w:val="20"/>
        </w:trPr>
        <w:tc>
          <w:tcPr>
            <w:tcW w:w="0" w:type="auto"/>
            <w:vAlign w:val="center"/>
          </w:tcPr>
          <w:p w:rsidR="00821915" w:rsidRDefault="00821915" w:rsidP="00821915">
            <w:pPr>
              <w:jc w:val="center"/>
            </w:pPr>
            <w:r>
              <w:t>83</w:t>
            </w:r>
          </w:p>
        </w:tc>
        <w:tc>
          <w:tcPr>
            <w:tcW w:w="0" w:type="auto"/>
            <w:vAlign w:val="center"/>
          </w:tcPr>
          <w:p w:rsidR="00821915" w:rsidRDefault="00821915" w:rsidP="00821915">
            <w:pPr>
              <w:jc w:val="center"/>
            </w:pPr>
            <w:r>
              <w:t>90°0'0"</w:t>
            </w:r>
          </w:p>
        </w:tc>
        <w:tc>
          <w:tcPr>
            <w:tcW w:w="0" w:type="auto"/>
            <w:vAlign w:val="center"/>
          </w:tcPr>
          <w:p w:rsidR="00821915" w:rsidRDefault="00821915" w:rsidP="00821915">
            <w:pPr>
              <w:jc w:val="center"/>
            </w:pPr>
            <w:r>
              <w:t>0,06</w:t>
            </w:r>
          </w:p>
        </w:tc>
        <w:tc>
          <w:tcPr>
            <w:tcW w:w="0" w:type="auto"/>
            <w:vAlign w:val="center"/>
          </w:tcPr>
          <w:p w:rsidR="00821915" w:rsidRDefault="00821915" w:rsidP="00821915">
            <w:pPr>
              <w:jc w:val="center"/>
            </w:pPr>
            <w:r>
              <w:t>445109,31</w:t>
            </w:r>
          </w:p>
        </w:tc>
        <w:tc>
          <w:tcPr>
            <w:tcW w:w="0" w:type="auto"/>
            <w:vAlign w:val="center"/>
          </w:tcPr>
          <w:p w:rsidR="00821915" w:rsidRDefault="00821915" w:rsidP="00821915">
            <w:pPr>
              <w:jc w:val="center"/>
            </w:pPr>
            <w:r>
              <w:t>2218205,40</w:t>
            </w:r>
          </w:p>
        </w:tc>
      </w:tr>
      <w:tr w:rsidR="00821915" w:rsidTr="00821915">
        <w:trPr>
          <w:trHeight w:val="20"/>
        </w:trPr>
        <w:tc>
          <w:tcPr>
            <w:tcW w:w="0" w:type="auto"/>
            <w:vAlign w:val="center"/>
          </w:tcPr>
          <w:p w:rsidR="00821915" w:rsidRDefault="00821915" w:rsidP="00821915">
            <w:pPr>
              <w:jc w:val="center"/>
            </w:pPr>
            <w:r>
              <w:t>84</w:t>
            </w:r>
          </w:p>
        </w:tc>
        <w:tc>
          <w:tcPr>
            <w:tcW w:w="0" w:type="auto"/>
            <w:vAlign w:val="center"/>
          </w:tcPr>
          <w:p w:rsidR="00821915" w:rsidRDefault="00821915" w:rsidP="00821915">
            <w:pPr>
              <w:jc w:val="center"/>
            </w:pPr>
            <w:r>
              <w:t>82°43'17"</w:t>
            </w:r>
          </w:p>
        </w:tc>
        <w:tc>
          <w:tcPr>
            <w:tcW w:w="0" w:type="auto"/>
            <w:vAlign w:val="center"/>
          </w:tcPr>
          <w:p w:rsidR="00821915" w:rsidRDefault="00821915" w:rsidP="00821915">
            <w:pPr>
              <w:jc w:val="center"/>
            </w:pPr>
            <w:r>
              <w:t>3,24</w:t>
            </w:r>
          </w:p>
        </w:tc>
        <w:tc>
          <w:tcPr>
            <w:tcW w:w="0" w:type="auto"/>
            <w:vAlign w:val="center"/>
          </w:tcPr>
          <w:p w:rsidR="00821915" w:rsidRDefault="00821915" w:rsidP="00821915">
            <w:pPr>
              <w:jc w:val="center"/>
            </w:pPr>
            <w:r>
              <w:t>445109,37</w:t>
            </w:r>
          </w:p>
        </w:tc>
        <w:tc>
          <w:tcPr>
            <w:tcW w:w="0" w:type="auto"/>
            <w:vAlign w:val="center"/>
          </w:tcPr>
          <w:p w:rsidR="00821915" w:rsidRDefault="00821915" w:rsidP="00821915">
            <w:pPr>
              <w:jc w:val="center"/>
            </w:pPr>
            <w:r>
              <w:t>2218205,40</w:t>
            </w:r>
          </w:p>
        </w:tc>
      </w:tr>
      <w:tr w:rsidR="00821915" w:rsidTr="00821915">
        <w:trPr>
          <w:trHeight w:val="20"/>
        </w:trPr>
        <w:tc>
          <w:tcPr>
            <w:tcW w:w="0" w:type="auto"/>
            <w:vAlign w:val="center"/>
          </w:tcPr>
          <w:p w:rsidR="00821915" w:rsidRDefault="00821915" w:rsidP="00821915">
            <w:pPr>
              <w:jc w:val="center"/>
            </w:pPr>
            <w:r>
              <w:t>85</w:t>
            </w:r>
          </w:p>
        </w:tc>
        <w:tc>
          <w:tcPr>
            <w:tcW w:w="0" w:type="auto"/>
            <w:vAlign w:val="center"/>
          </w:tcPr>
          <w:p w:rsidR="00821915" w:rsidRDefault="00821915" w:rsidP="00821915">
            <w:pPr>
              <w:jc w:val="center"/>
            </w:pPr>
            <w:r>
              <w:t>82°58'12"</w:t>
            </w:r>
          </w:p>
        </w:tc>
        <w:tc>
          <w:tcPr>
            <w:tcW w:w="0" w:type="auto"/>
            <w:vAlign w:val="center"/>
          </w:tcPr>
          <w:p w:rsidR="00821915" w:rsidRDefault="00821915" w:rsidP="00821915">
            <w:pPr>
              <w:jc w:val="center"/>
            </w:pPr>
            <w:r>
              <w:t>14,22</w:t>
            </w:r>
          </w:p>
        </w:tc>
        <w:tc>
          <w:tcPr>
            <w:tcW w:w="0" w:type="auto"/>
            <w:vAlign w:val="center"/>
          </w:tcPr>
          <w:p w:rsidR="00821915" w:rsidRDefault="00821915" w:rsidP="00821915">
            <w:pPr>
              <w:jc w:val="center"/>
            </w:pPr>
            <w:r>
              <w:t>445112,58</w:t>
            </w:r>
          </w:p>
        </w:tc>
        <w:tc>
          <w:tcPr>
            <w:tcW w:w="0" w:type="auto"/>
            <w:vAlign w:val="center"/>
          </w:tcPr>
          <w:p w:rsidR="00821915" w:rsidRDefault="00821915" w:rsidP="00821915">
            <w:pPr>
              <w:jc w:val="center"/>
            </w:pPr>
            <w:r>
              <w:t>2218205,81</w:t>
            </w:r>
          </w:p>
        </w:tc>
      </w:tr>
      <w:tr w:rsidR="00821915" w:rsidTr="00821915">
        <w:trPr>
          <w:trHeight w:val="20"/>
        </w:trPr>
        <w:tc>
          <w:tcPr>
            <w:tcW w:w="0" w:type="auto"/>
            <w:vAlign w:val="center"/>
          </w:tcPr>
          <w:p w:rsidR="00821915" w:rsidRDefault="00821915" w:rsidP="00821915">
            <w:pPr>
              <w:jc w:val="center"/>
            </w:pPr>
            <w:r>
              <w:t>86</w:t>
            </w:r>
          </w:p>
        </w:tc>
        <w:tc>
          <w:tcPr>
            <w:tcW w:w="0" w:type="auto"/>
            <w:vAlign w:val="center"/>
          </w:tcPr>
          <w:p w:rsidR="00821915" w:rsidRDefault="00821915" w:rsidP="00821915">
            <w:pPr>
              <w:jc w:val="center"/>
            </w:pPr>
            <w:r>
              <w:t>83°2'4"</w:t>
            </w:r>
          </w:p>
        </w:tc>
        <w:tc>
          <w:tcPr>
            <w:tcW w:w="0" w:type="auto"/>
            <w:vAlign w:val="center"/>
          </w:tcPr>
          <w:p w:rsidR="00821915" w:rsidRDefault="00821915" w:rsidP="00821915">
            <w:pPr>
              <w:jc w:val="center"/>
            </w:pPr>
            <w:r>
              <w:t>2,23</w:t>
            </w:r>
          </w:p>
        </w:tc>
        <w:tc>
          <w:tcPr>
            <w:tcW w:w="0" w:type="auto"/>
            <w:vAlign w:val="center"/>
          </w:tcPr>
          <w:p w:rsidR="00821915" w:rsidRDefault="00821915" w:rsidP="00821915">
            <w:pPr>
              <w:jc w:val="center"/>
            </w:pPr>
            <w:r>
              <w:t>445126,69</w:t>
            </w:r>
          </w:p>
        </w:tc>
        <w:tc>
          <w:tcPr>
            <w:tcW w:w="0" w:type="auto"/>
            <w:vAlign w:val="center"/>
          </w:tcPr>
          <w:p w:rsidR="00821915" w:rsidRDefault="00821915" w:rsidP="00821915">
            <w:pPr>
              <w:jc w:val="center"/>
            </w:pPr>
            <w:r>
              <w:t>2218207,55</w:t>
            </w:r>
          </w:p>
        </w:tc>
      </w:tr>
      <w:tr w:rsidR="00821915" w:rsidTr="00821915">
        <w:trPr>
          <w:trHeight w:val="20"/>
        </w:trPr>
        <w:tc>
          <w:tcPr>
            <w:tcW w:w="0" w:type="auto"/>
            <w:vAlign w:val="center"/>
          </w:tcPr>
          <w:p w:rsidR="00821915" w:rsidRDefault="00821915" w:rsidP="00821915">
            <w:pPr>
              <w:jc w:val="center"/>
            </w:pPr>
            <w:r>
              <w:t>87</w:t>
            </w:r>
          </w:p>
        </w:tc>
        <w:tc>
          <w:tcPr>
            <w:tcW w:w="0" w:type="auto"/>
            <w:vAlign w:val="center"/>
          </w:tcPr>
          <w:p w:rsidR="00821915" w:rsidRDefault="00821915" w:rsidP="00821915">
            <w:pPr>
              <w:jc w:val="center"/>
            </w:pPr>
            <w:r>
              <w:t>234°9'44"</w:t>
            </w:r>
          </w:p>
        </w:tc>
        <w:tc>
          <w:tcPr>
            <w:tcW w:w="0" w:type="auto"/>
            <w:vAlign w:val="center"/>
          </w:tcPr>
          <w:p w:rsidR="00821915" w:rsidRDefault="00821915" w:rsidP="00821915">
            <w:pPr>
              <w:jc w:val="center"/>
            </w:pPr>
            <w:r>
              <w:t>0,67</w:t>
            </w:r>
          </w:p>
        </w:tc>
        <w:tc>
          <w:tcPr>
            <w:tcW w:w="0" w:type="auto"/>
            <w:vAlign w:val="center"/>
          </w:tcPr>
          <w:p w:rsidR="00821915" w:rsidRDefault="00821915" w:rsidP="00821915">
            <w:pPr>
              <w:jc w:val="center"/>
            </w:pPr>
            <w:r>
              <w:t>445128,90</w:t>
            </w:r>
          </w:p>
        </w:tc>
        <w:tc>
          <w:tcPr>
            <w:tcW w:w="0" w:type="auto"/>
            <w:vAlign w:val="center"/>
          </w:tcPr>
          <w:p w:rsidR="00821915" w:rsidRDefault="00821915" w:rsidP="00821915">
            <w:pPr>
              <w:jc w:val="center"/>
            </w:pPr>
            <w:r>
              <w:t>2218207,82</w:t>
            </w:r>
          </w:p>
        </w:tc>
      </w:tr>
      <w:tr w:rsidR="00821915" w:rsidTr="00821915">
        <w:trPr>
          <w:trHeight w:val="20"/>
        </w:trPr>
        <w:tc>
          <w:tcPr>
            <w:tcW w:w="0" w:type="auto"/>
            <w:vAlign w:val="center"/>
          </w:tcPr>
          <w:p w:rsidR="00821915" w:rsidRDefault="00821915" w:rsidP="00821915">
            <w:pPr>
              <w:jc w:val="center"/>
            </w:pPr>
            <w:r>
              <w:t>88</w:t>
            </w:r>
          </w:p>
        </w:tc>
        <w:tc>
          <w:tcPr>
            <w:tcW w:w="0" w:type="auto"/>
            <w:vAlign w:val="center"/>
          </w:tcPr>
          <w:p w:rsidR="00821915" w:rsidRDefault="00821915" w:rsidP="00821915">
            <w:pPr>
              <w:jc w:val="center"/>
            </w:pPr>
            <w:r>
              <w:t>201°53'49"</w:t>
            </w:r>
          </w:p>
        </w:tc>
        <w:tc>
          <w:tcPr>
            <w:tcW w:w="0" w:type="auto"/>
            <w:vAlign w:val="center"/>
          </w:tcPr>
          <w:p w:rsidR="00821915" w:rsidRDefault="00821915" w:rsidP="00821915">
            <w:pPr>
              <w:jc w:val="center"/>
            </w:pPr>
            <w:r>
              <w:t>4,45</w:t>
            </w:r>
          </w:p>
        </w:tc>
        <w:tc>
          <w:tcPr>
            <w:tcW w:w="0" w:type="auto"/>
            <w:vAlign w:val="center"/>
          </w:tcPr>
          <w:p w:rsidR="00821915" w:rsidRDefault="00821915" w:rsidP="00821915">
            <w:pPr>
              <w:jc w:val="center"/>
            </w:pPr>
            <w:r>
              <w:t>445128,36</w:t>
            </w:r>
          </w:p>
        </w:tc>
        <w:tc>
          <w:tcPr>
            <w:tcW w:w="0" w:type="auto"/>
            <w:vAlign w:val="center"/>
          </w:tcPr>
          <w:p w:rsidR="00821915" w:rsidRDefault="00821915" w:rsidP="00821915">
            <w:pPr>
              <w:jc w:val="center"/>
            </w:pPr>
            <w:r>
              <w:t>2218207,43</w:t>
            </w:r>
          </w:p>
        </w:tc>
      </w:tr>
      <w:tr w:rsidR="00821915" w:rsidTr="00821915">
        <w:trPr>
          <w:trHeight w:val="20"/>
        </w:trPr>
        <w:tc>
          <w:tcPr>
            <w:tcW w:w="0" w:type="auto"/>
            <w:vAlign w:val="center"/>
          </w:tcPr>
          <w:p w:rsidR="00821915" w:rsidRDefault="00821915" w:rsidP="00821915">
            <w:pPr>
              <w:jc w:val="center"/>
            </w:pPr>
            <w:r>
              <w:t>89</w:t>
            </w:r>
          </w:p>
        </w:tc>
        <w:tc>
          <w:tcPr>
            <w:tcW w:w="0" w:type="auto"/>
            <w:vAlign w:val="center"/>
          </w:tcPr>
          <w:p w:rsidR="00821915" w:rsidRDefault="00821915" w:rsidP="00821915">
            <w:pPr>
              <w:jc w:val="center"/>
            </w:pPr>
            <w:r>
              <w:t>188°59'38"</w:t>
            </w:r>
          </w:p>
        </w:tc>
        <w:tc>
          <w:tcPr>
            <w:tcW w:w="0" w:type="auto"/>
            <w:vAlign w:val="center"/>
          </w:tcPr>
          <w:p w:rsidR="00821915" w:rsidRDefault="00821915" w:rsidP="00821915">
            <w:pPr>
              <w:jc w:val="center"/>
            </w:pPr>
            <w:r>
              <w:t>4,22</w:t>
            </w:r>
          </w:p>
        </w:tc>
        <w:tc>
          <w:tcPr>
            <w:tcW w:w="0" w:type="auto"/>
            <w:vAlign w:val="center"/>
          </w:tcPr>
          <w:p w:rsidR="00821915" w:rsidRDefault="00821915" w:rsidP="00821915">
            <w:pPr>
              <w:jc w:val="center"/>
            </w:pPr>
            <w:r>
              <w:t>445126,70</w:t>
            </w:r>
          </w:p>
        </w:tc>
        <w:tc>
          <w:tcPr>
            <w:tcW w:w="0" w:type="auto"/>
            <w:vAlign w:val="center"/>
          </w:tcPr>
          <w:p w:rsidR="00821915" w:rsidRDefault="00821915" w:rsidP="00821915">
            <w:pPr>
              <w:jc w:val="center"/>
            </w:pPr>
            <w:r>
              <w:t>2218203,30</w:t>
            </w:r>
          </w:p>
        </w:tc>
      </w:tr>
      <w:tr w:rsidR="00821915" w:rsidTr="00821915">
        <w:trPr>
          <w:trHeight w:val="20"/>
        </w:trPr>
        <w:tc>
          <w:tcPr>
            <w:tcW w:w="0" w:type="auto"/>
            <w:vAlign w:val="center"/>
          </w:tcPr>
          <w:p w:rsidR="00821915" w:rsidRDefault="00821915" w:rsidP="00821915">
            <w:pPr>
              <w:jc w:val="center"/>
            </w:pPr>
            <w:r>
              <w:t>90</w:t>
            </w:r>
          </w:p>
        </w:tc>
        <w:tc>
          <w:tcPr>
            <w:tcW w:w="0" w:type="auto"/>
            <w:vAlign w:val="center"/>
          </w:tcPr>
          <w:p w:rsidR="00821915" w:rsidRDefault="00821915" w:rsidP="00821915">
            <w:pPr>
              <w:jc w:val="center"/>
            </w:pPr>
            <w:r>
              <w:t>189°33'3"</w:t>
            </w:r>
          </w:p>
        </w:tc>
        <w:tc>
          <w:tcPr>
            <w:tcW w:w="0" w:type="auto"/>
            <w:vAlign w:val="center"/>
          </w:tcPr>
          <w:p w:rsidR="00821915" w:rsidRDefault="00821915" w:rsidP="00821915">
            <w:pPr>
              <w:jc w:val="center"/>
            </w:pPr>
            <w:r>
              <w:t>92,57</w:t>
            </w:r>
          </w:p>
        </w:tc>
        <w:tc>
          <w:tcPr>
            <w:tcW w:w="0" w:type="auto"/>
            <w:vAlign w:val="center"/>
          </w:tcPr>
          <w:p w:rsidR="00821915" w:rsidRDefault="00821915" w:rsidP="00821915">
            <w:pPr>
              <w:jc w:val="center"/>
            </w:pPr>
            <w:r>
              <w:t>445126,04</w:t>
            </w:r>
          </w:p>
        </w:tc>
        <w:tc>
          <w:tcPr>
            <w:tcW w:w="0" w:type="auto"/>
            <w:vAlign w:val="center"/>
          </w:tcPr>
          <w:p w:rsidR="00821915" w:rsidRDefault="00821915" w:rsidP="00821915">
            <w:pPr>
              <w:jc w:val="center"/>
            </w:pPr>
            <w:r>
              <w:t>2218199,13</w:t>
            </w:r>
          </w:p>
        </w:tc>
      </w:tr>
      <w:tr w:rsidR="00821915" w:rsidTr="00821915">
        <w:trPr>
          <w:trHeight w:val="20"/>
        </w:trPr>
        <w:tc>
          <w:tcPr>
            <w:tcW w:w="0" w:type="auto"/>
            <w:vAlign w:val="center"/>
          </w:tcPr>
          <w:p w:rsidR="00821915" w:rsidRDefault="00821915" w:rsidP="00821915">
            <w:pPr>
              <w:jc w:val="center"/>
            </w:pPr>
            <w:r>
              <w:t>91</w:t>
            </w:r>
          </w:p>
        </w:tc>
        <w:tc>
          <w:tcPr>
            <w:tcW w:w="0" w:type="auto"/>
            <w:vAlign w:val="center"/>
          </w:tcPr>
          <w:p w:rsidR="00821915" w:rsidRDefault="00821915" w:rsidP="00821915">
            <w:pPr>
              <w:jc w:val="center"/>
            </w:pPr>
            <w:r>
              <w:t>185°46'57"</w:t>
            </w:r>
          </w:p>
        </w:tc>
        <w:tc>
          <w:tcPr>
            <w:tcW w:w="0" w:type="auto"/>
            <w:vAlign w:val="center"/>
          </w:tcPr>
          <w:p w:rsidR="00821915" w:rsidRDefault="00821915" w:rsidP="00821915">
            <w:pPr>
              <w:jc w:val="center"/>
            </w:pPr>
            <w:r>
              <w:t>1,59</w:t>
            </w:r>
          </w:p>
        </w:tc>
        <w:tc>
          <w:tcPr>
            <w:tcW w:w="0" w:type="auto"/>
            <w:vAlign w:val="center"/>
          </w:tcPr>
          <w:p w:rsidR="00821915" w:rsidRDefault="00821915" w:rsidP="00821915">
            <w:pPr>
              <w:jc w:val="center"/>
            </w:pPr>
            <w:r>
              <w:t>445110,68</w:t>
            </w:r>
          </w:p>
        </w:tc>
        <w:tc>
          <w:tcPr>
            <w:tcW w:w="0" w:type="auto"/>
            <w:vAlign w:val="center"/>
          </w:tcPr>
          <w:p w:rsidR="00821915" w:rsidRDefault="00821915" w:rsidP="00821915">
            <w:pPr>
              <w:jc w:val="center"/>
            </w:pPr>
            <w:r>
              <w:t>2218107,84</w:t>
            </w:r>
          </w:p>
        </w:tc>
      </w:tr>
      <w:tr w:rsidR="00821915" w:rsidTr="00821915">
        <w:trPr>
          <w:trHeight w:val="20"/>
        </w:trPr>
        <w:tc>
          <w:tcPr>
            <w:tcW w:w="0" w:type="auto"/>
            <w:vAlign w:val="center"/>
          </w:tcPr>
          <w:p w:rsidR="00821915" w:rsidRDefault="00821915" w:rsidP="00821915">
            <w:pPr>
              <w:jc w:val="center"/>
            </w:pPr>
            <w:r>
              <w:t>92</w:t>
            </w:r>
          </w:p>
        </w:tc>
        <w:tc>
          <w:tcPr>
            <w:tcW w:w="0" w:type="auto"/>
            <w:vAlign w:val="center"/>
          </w:tcPr>
          <w:p w:rsidR="00821915" w:rsidRDefault="00821915" w:rsidP="00821915">
            <w:pPr>
              <w:jc w:val="center"/>
            </w:pPr>
            <w:r>
              <w:t>174°9'20"</w:t>
            </w:r>
          </w:p>
        </w:tc>
        <w:tc>
          <w:tcPr>
            <w:tcW w:w="0" w:type="auto"/>
            <w:vAlign w:val="center"/>
          </w:tcPr>
          <w:p w:rsidR="00821915" w:rsidRDefault="00821915" w:rsidP="00821915">
            <w:pPr>
              <w:jc w:val="center"/>
            </w:pPr>
            <w:r>
              <w:t>1,28</w:t>
            </w:r>
          </w:p>
        </w:tc>
        <w:tc>
          <w:tcPr>
            <w:tcW w:w="0" w:type="auto"/>
            <w:vAlign w:val="center"/>
          </w:tcPr>
          <w:p w:rsidR="00821915" w:rsidRDefault="00821915" w:rsidP="00821915">
            <w:pPr>
              <w:jc w:val="center"/>
            </w:pPr>
            <w:r>
              <w:t>445110,52</w:t>
            </w:r>
          </w:p>
        </w:tc>
        <w:tc>
          <w:tcPr>
            <w:tcW w:w="0" w:type="auto"/>
            <w:vAlign w:val="center"/>
          </w:tcPr>
          <w:p w:rsidR="00821915" w:rsidRDefault="00821915" w:rsidP="00821915">
            <w:pPr>
              <w:jc w:val="center"/>
            </w:pPr>
            <w:r>
              <w:t>2218106,26</w:t>
            </w:r>
          </w:p>
        </w:tc>
      </w:tr>
      <w:tr w:rsidR="00821915" w:rsidTr="00821915">
        <w:trPr>
          <w:trHeight w:val="20"/>
        </w:trPr>
        <w:tc>
          <w:tcPr>
            <w:tcW w:w="0" w:type="auto"/>
            <w:vAlign w:val="center"/>
          </w:tcPr>
          <w:p w:rsidR="00821915" w:rsidRDefault="00821915" w:rsidP="00821915">
            <w:pPr>
              <w:jc w:val="center"/>
            </w:pPr>
            <w:r>
              <w:t>93</w:t>
            </w:r>
          </w:p>
        </w:tc>
        <w:tc>
          <w:tcPr>
            <w:tcW w:w="0" w:type="auto"/>
            <w:vAlign w:val="center"/>
          </w:tcPr>
          <w:p w:rsidR="00821915" w:rsidRDefault="00821915" w:rsidP="00821915">
            <w:pPr>
              <w:jc w:val="center"/>
            </w:pPr>
            <w:r>
              <w:t>171°2'34"</w:t>
            </w:r>
          </w:p>
        </w:tc>
        <w:tc>
          <w:tcPr>
            <w:tcW w:w="0" w:type="auto"/>
            <w:vAlign w:val="center"/>
          </w:tcPr>
          <w:p w:rsidR="00821915" w:rsidRDefault="00821915" w:rsidP="00821915">
            <w:pPr>
              <w:jc w:val="center"/>
            </w:pPr>
            <w:r>
              <w:t>44,57</w:t>
            </w:r>
          </w:p>
        </w:tc>
        <w:tc>
          <w:tcPr>
            <w:tcW w:w="0" w:type="auto"/>
            <w:vAlign w:val="center"/>
          </w:tcPr>
          <w:p w:rsidR="00821915" w:rsidRDefault="00821915" w:rsidP="00821915">
            <w:pPr>
              <w:jc w:val="center"/>
            </w:pPr>
            <w:r>
              <w:t>445110,65</w:t>
            </w:r>
          </w:p>
        </w:tc>
        <w:tc>
          <w:tcPr>
            <w:tcW w:w="0" w:type="auto"/>
            <w:vAlign w:val="center"/>
          </w:tcPr>
          <w:p w:rsidR="00821915" w:rsidRDefault="00821915" w:rsidP="00821915">
            <w:pPr>
              <w:jc w:val="center"/>
            </w:pPr>
            <w:r>
              <w:t>2218104,99</w:t>
            </w:r>
          </w:p>
        </w:tc>
      </w:tr>
      <w:tr w:rsidR="00821915" w:rsidTr="00821915">
        <w:trPr>
          <w:trHeight w:val="20"/>
        </w:trPr>
        <w:tc>
          <w:tcPr>
            <w:tcW w:w="0" w:type="auto"/>
            <w:vAlign w:val="center"/>
          </w:tcPr>
          <w:p w:rsidR="00821915" w:rsidRDefault="00821915" w:rsidP="00821915">
            <w:pPr>
              <w:jc w:val="center"/>
            </w:pPr>
            <w:r>
              <w:t>94</w:t>
            </w:r>
          </w:p>
        </w:tc>
        <w:tc>
          <w:tcPr>
            <w:tcW w:w="0" w:type="auto"/>
            <w:vAlign w:val="center"/>
          </w:tcPr>
          <w:p w:rsidR="00821915" w:rsidRDefault="00821915" w:rsidP="00821915">
            <w:pPr>
              <w:jc w:val="center"/>
            </w:pPr>
            <w:r>
              <w:t>81°14'25"</w:t>
            </w:r>
          </w:p>
        </w:tc>
        <w:tc>
          <w:tcPr>
            <w:tcW w:w="0" w:type="auto"/>
            <w:vAlign w:val="center"/>
          </w:tcPr>
          <w:p w:rsidR="00821915" w:rsidRDefault="00821915" w:rsidP="00821915">
            <w:pPr>
              <w:jc w:val="center"/>
            </w:pPr>
            <w:r>
              <w:t>3,22</w:t>
            </w:r>
          </w:p>
        </w:tc>
        <w:tc>
          <w:tcPr>
            <w:tcW w:w="0" w:type="auto"/>
            <w:vAlign w:val="center"/>
          </w:tcPr>
          <w:p w:rsidR="00821915" w:rsidRDefault="00821915" w:rsidP="00821915">
            <w:pPr>
              <w:jc w:val="center"/>
            </w:pPr>
            <w:r>
              <w:t>445117,59</w:t>
            </w:r>
          </w:p>
        </w:tc>
        <w:tc>
          <w:tcPr>
            <w:tcW w:w="0" w:type="auto"/>
            <w:vAlign w:val="center"/>
          </w:tcPr>
          <w:p w:rsidR="00821915" w:rsidRDefault="00821915" w:rsidP="00821915">
            <w:pPr>
              <w:jc w:val="center"/>
            </w:pPr>
            <w:r>
              <w:t>2218060,96</w:t>
            </w:r>
          </w:p>
        </w:tc>
      </w:tr>
      <w:tr w:rsidR="00821915" w:rsidTr="00821915">
        <w:trPr>
          <w:trHeight w:val="20"/>
        </w:trPr>
        <w:tc>
          <w:tcPr>
            <w:tcW w:w="0" w:type="auto"/>
            <w:vAlign w:val="center"/>
          </w:tcPr>
          <w:p w:rsidR="00821915" w:rsidRDefault="00821915" w:rsidP="00821915">
            <w:pPr>
              <w:jc w:val="center"/>
            </w:pPr>
            <w:r>
              <w:t>95</w:t>
            </w:r>
          </w:p>
        </w:tc>
        <w:tc>
          <w:tcPr>
            <w:tcW w:w="0" w:type="auto"/>
            <w:vAlign w:val="center"/>
          </w:tcPr>
          <w:p w:rsidR="00821915" w:rsidRDefault="00821915" w:rsidP="00821915">
            <w:pPr>
              <w:jc w:val="center"/>
            </w:pPr>
            <w:r>
              <w:t>160°39'45"</w:t>
            </w:r>
          </w:p>
        </w:tc>
        <w:tc>
          <w:tcPr>
            <w:tcW w:w="0" w:type="auto"/>
            <w:vAlign w:val="center"/>
          </w:tcPr>
          <w:p w:rsidR="00821915" w:rsidRDefault="00821915" w:rsidP="00821915">
            <w:pPr>
              <w:jc w:val="center"/>
            </w:pPr>
            <w:r>
              <w:t>3,41</w:t>
            </w:r>
          </w:p>
        </w:tc>
        <w:tc>
          <w:tcPr>
            <w:tcW w:w="0" w:type="auto"/>
            <w:vAlign w:val="center"/>
          </w:tcPr>
          <w:p w:rsidR="00821915" w:rsidRDefault="00821915" w:rsidP="00821915">
            <w:pPr>
              <w:jc w:val="center"/>
            </w:pPr>
            <w:r>
              <w:t>445120,77</w:t>
            </w:r>
          </w:p>
        </w:tc>
        <w:tc>
          <w:tcPr>
            <w:tcW w:w="0" w:type="auto"/>
            <w:vAlign w:val="center"/>
          </w:tcPr>
          <w:p w:rsidR="00821915" w:rsidRDefault="00821915" w:rsidP="00821915">
            <w:pPr>
              <w:jc w:val="center"/>
            </w:pPr>
            <w:r>
              <w:t>2218061,45</w:t>
            </w:r>
          </w:p>
        </w:tc>
      </w:tr>
      <w:tr w:rsidR="00821915" w:rsidTr="00821915">
        <w:trPr>
          <w:trHeight w:val="20"/>
        </w:trPr>
        <w:tc>
          <w:tcPr>
            <w:tcW w:w="0" w:type="auto"/>
            <w:vAlign w:val="center"/>
          </w:tcPr>
          <w:p w:rsidR="00821915" w:rsidRDefault="00821915" w:rsidP="00821915">
            <w:pPr>
              <w:jc w:val="center"/>
            </w:pPr>
            <w:r>
              <w:t>96</w:t>
            </w:r>
          </w:p>
        </w:tc>
        <w:tc>
          <w:tcPr>
            <w:tcW w:w="0" w:type="auto"/>
            <w:vAlign w:val="center"/>
          </w:tcPr>
          <w:p w:rsidR="00821915" w:rsidRDefault="00821915" w:rsidP="00821915">
            <w:pPr>
              <w:jc w:val="center"/>
            </w:pPr>
            <w:r>
              <w:t>80°56'57"</w:t>
            </w:r>
          </w:p>
        </w:tc>
        <w:tc>
          <w:tcPr>
            <w:tcW w:w="0" w:type="auto"/>
            <w:vAlign w:val="center"/>
          </w:tcPr>
          <w:p w:rsidR="00821915" w:rsidRDefault="00821915" w:rsidP="00821915">
            <w:pPr>
              <w:jc w:val="center"/>
            </w:pPr>
            <w:r>
              <w:t>5,72</w:t>
            </w:r>
          </w:p>
        </w:tc>
        <w:tc>
          <w:tcPr>
            <w:tcW w:w="0" w:type="auto"/>
            <w:vAlign w:val="center"/>
          </w:tcPr>
          <w:p w:rsidR="00821915" w:rsidRDefault="00821915" w:rsidP="00821915">
            <w:pPr>
              <w:jc w:val="center"/>
            </w:pPr>
            <w:r>
              <w:t>445121,90</w:t>
            </w:r>
          </w:p>
        </w:tc>
        <w:tc>
          <w:tcPr>
            <w:tcW w:w="0" w:type="auto"/>
            <w:vAlign w:val="center"/>
          </w:tcPr>
          <w:p w:rsidR="00821915" w:rsidRDefault="00821915" w:rsidP="00821915">
            <w:pPr>
              <w:jc w:val="center"/>
            </w:pPr>
            <w:r>
              <w:t>2218058,23</w:t>
            </w:r>
          </w:p>
        </w:tc>
      </w:tr>
      <w:tr w:rsidR="00821915" w:rsidTr="00821915">
        <w:trPr>
          <w:trHeight w:val="20"/>
        </w:trPr>
        <w:tc>
          <w:tcPr>
            <w:tcW w:w="0" w:type="auto"/>
            <w:vAlign w:val="center"/>
          </w:tcPr>
          <w:p w:rsidR="00821915" w:rsidRDefault="00821915" w:rsidP="00821915">
            <w:pPr>
              <w:jc w:val="center"/>
            </w:pPr>
            <w:r>
              <w:t>97</w:t>
            </w:r>
          </w:p>
        </w:tc>
        <w:tc>
          <w:tcPr>
            <w:tcW w:w="0" w:type="auto"/>
            <w:vAlign w:val="center"/>
          </w:tcPr>
          <w:p w:rsidR="00821915" w:rsidRDefault="00821915" w:rsidP="00821915">
            <w:pPr>
              <w:jc w:val="center"/>
            </w:pPr>
            <w:r>
              <w:t>171°1'39"</w:t>
            </w:r>
          </w:p>
        </w:tc>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445127,55</w:t>
            </w:r>
          </w:p>
        </w:tc>
        <w:tc>
          <w:tcPr>
            <w:tcW w:w="0" w:type="auto"/>
            <w:vAlign w:val="center"/>
          </w:tcPr>
          <w:p w:rsidR="00821915" w:rsidRDefault="00821915" w:rsidP="00821915">
            <w:pPr>
              <w:jc w:val="center"/>
            </w:pPr>
            <w:r>
              <w:t>2218059,13</w:t>
            </w:r>
          </w:p>
        </w:tc>
      </w:tr>
      <w:tr w:rsidR="00821915" w:rsidTr="00821915">
        <w:trPr>
          <w:trHeight w:val="20"/>
        </w:trPr>
        <w:tc>
          <w:tcPr>
            <w:tcW w:w="0" w:type="auto"/>
            <w:vAlign w:val="center"/>
          </w:tcPr>
          <w:p w:rsidR="00821915" w:rsidRDefault="00821915" w:rsidP="00821915">
            <w:pPr>
              <w:jc w:val="center"/>
            </w:pPr>
            <w:r>
              <w:t>98</w:t>
            </w:r>
          </w:p>
        </w:tc>
        <w:tc>
          <w:tcPr>
            <w:tcW w:w="0" w:type="auto"/>
            <w:vAlign w:val="center"/>
          </w:tcPr>
          <w:p w:rsidR="00821915" w:rsidRDefault="00821915" w:rsidP="00821915">
            <w:pPr>
              <w:jc w:val="center"/>
            </w:pPr>
            <w:r>
              <w:t>80°54'51"</w:t>
            </w:r>
          </w:p>
        </w:tc>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445128,33</w:t>
            </w:r>
          </w:p>
        </w:tc>
        <w:tc>
          <w:tcPr>
            <w:tcW w:w="0" w:type="auto"/>
            <w:vAlign w:val="center"/>
          </w:tcPr>
          <w:p w:rsidR="00821915" w:rsidRDefault="00821915" w:rsidP="00821915">
            <w:pPr>
              <w:jc w:val="center"/>
            </w:pPr>
            <w:r>
              <w:t>2218054,19</w:t>
            </w:r>
          </w:p>
        </w:tc>
      </w:tr>
      <w:tr w:rsidR="00821915" w:rsidTr="00821915">
        <w:trPr>
          <w:trHeight w:val="20"/>
        </w:trPr>
        <w:tc>
          <w:tcPr>
            <w:tcW w:w="0" w:type="auto"/>
            <w:vAlign w:val="center"/>
          </w:tcPr>
          <w:p w:rsidR="00821915" w:rsidRDefault="00821915" w:rsidP="00821915">
            <w:pPr>
              <w:jc w:val="center"/>
            </w:pPr>
            <w:r>
              <w:t>99</w:t>
            </w:r>
          </w:p>
        </w:tc>
        <w:tc>
          <w:tcPr>
            <w:tcW w:w="0" w:type="auto"/>
            <w:vAlign w:val="center"/>
          </w:tcPr>
          <w:p w:rsidR="00821915" w:rsidRDefault="00821915" w:rsidP="00821915">
            <w:pPr>
              <w:jc w:val="center"/>
            </w:pPr>
            <w:r>
              <w:t>170°59'33"</w:t>
            </w:r>
          </w:p>
        </w:tc>
        <w:tc>
          <w:tcPr>
            <w:tcW w:w="0" w:type="auto"/>
            <w:vAlign w:val="center"/>
          </w:tcPr>
          <w:p w:rsidR="00821915" w:rsidRDefault="00821915" w:rsidP="00821915">
            <w:pPr>
              <w:jc w:val="center"/>
            </w:pPr>
            <w:r>
              <w:t>70</w:t>
            </w:r>
          </w:p>
        </w:tc>
        <w:tc>
          <w:tcPr>
            <w:tcW w:w="0" w:type="auto"/>
            <w:vAlign w:val="center"/>
          </w:tcPr>
          <w:p w:rsidR="00821915" w:rsidRDefault="00821915" w:rsidP="00821915">
            <w:pPr>
              <w:jc w:val="center"/>
            </w:pPr>
            <w:r>
              <w:t>445133,27</w:t>
            </w:r>
          </w:p>
        </w:tc>
        <w:tc>
          <w:tcPr>
            <w:tcW w:w="0" w:type="auto"/>
            <w:vAlign w:val="center"/>
          </w:tcPr>
          <w:p w:rsidR="00821915" w:rsidRDefault="00821915" w:rsidP="00821915">
            <w:pPr>
              <w:jc w:val="center"/>
            </w:pPr>
            <w:r>
              <w:t>2218054,98</w:t>
            </w:r>
          </w:p>
        </w:tc>
      </w:tr>
      <w:tr w:rsidR="00821915" w:rsidTr="00821915">
        <w:trPr>
          <w:trHeight w:val="20"/>
        </w:trPr>
        <w:tc>
          <w:tcPr>
            <w:tcW w:w="0" w:type="auto"/>
            <w:vAlign w:val="center"/>
          </w:tcPr>
          <w:p w:rsidR="00821915" w:rsidRDefault="00821915" w:rsidP="00821915">
            <w:pPr>
              <w:jc w:val="center"/>
            </w:pPr>
            <w:r>
              <w:t>100</w:t>
            </w:r>
          </w:p>
        </w:tc>
        <w:tc>
          <w:tcPr>
            <w:tcW w:w="0" w:type="auto"/>
            <w:vAlign w:val="center"/>
          </w:tcPr>
          <w:p w:rsidR="00821915" w:rsidRDefault="00821915" w:rsidP="00821915">
            <w:pPr>
              <w:jc w:val="center"/>
            </w:pPr>
            <w:r>
              <w:t>261°0'22"</w:t>
            </w:r>
          </w:p>
        </w:tc>
        <w:tc>
          <w:tcPr>
            <w:tcW w:w="0" w:type="auto"/>
            <w:vAlign w:val="center"/>
          </w:tcPr>
          <w:p w:rsidR="00821915" w:rsidRDefault="00821915" w:rsidP="00821915">
            <w:pPr>
              <w:jc w:val="center"/>
            </w:pPr>
            <w:r>
              <w:t>69,98</w:t>
            </w:r>
          </w:p>
        </w:tc>
        <w:tc>
          <w:tcPr>
            <w:tcW w:w="0" w:type="auto"/>
            <w:vAlign w:val="center"/>
          </w:tcPr>
          <w:p w:rsidR="00821915" w:rsidRDefault="00821915" w:rsidP="00821915">
            <w:pPr>
              <w:jc w:val="center"/>
            </w:pPr>
            <w:r>
              <w:t>445144,23</w:t>
            </w:r>
          </w:p>
        </w:tc>
        <w:tc>
          <w:tcPr>
            <w:tcW w:w="0" w:type="auto"/>
            <w:vAlign w:val="center"/>
          </w:tcPr>
          <w:p w:rsidR="00821915" w:rsidRDefault="00821915" w:rsidP="00821915">
            <w:pPr>
              <w:jc w:val="center"/>
            </w:pPr>
            <w:r>
              <w:t>2217985,84</w:t>
            </w:r>
          </w:p>
        </w:tc>
      </w:tr>
      <w:tr w:rsidR="00821915" w:rsidTr="00821915">
        <w:trPr>
          <w:trHeight w:val="20"/>
        </w:trPr>
        <w:tc>
          <w:tcPr>
            <w:tcW w:w="0" w:type="auto"/>
            <w:vAlign w:val="center"/>
          </w:tcPr>
          <w:p w:rsidR="00821915" w:rsidRDefault="00821915" w:rsidP="00821915">
            <w:pPr>
              <w:jc w:val="center"/>
            </w:pPr>
            <w:r>
              <w:t>101</w:t>
            </w:r>
          </w:p>
        </w:tc>
        <w:tc>
          <w:tcPr>
            <w:tcW w:w="0" w:type="auto"/>
            <w:vAlign w:val="center"/>
          </w:tcPr>
          <w:p w:rsidR="00821915" w:rsidRDefault="00821915" w:rsidP="00821915">
            <w:pPr>
              <w:jc w:val="center"/>
            </w:pPr>
            <w:r>
              <w:t>350°58'24"</w:t>
            </w:r>
          </w:p>
        </w:tc>
        <w:tc>
          <w:tcPr>
            <w:tcW w:w="0" w:type="auto"/>
            <w:vAlign w:val="center"/>
          </w:tcPr>
          <w:p w:rsidR="00821915" w:rsidRDefault="00821915" w:rsidP="00821915">
            <w:pPr>
              <w:jc w:val="center"/>
            </w:pPr>
            <w:r>
              <w:t>4,97</w:t>
            </w:r>
          </w:p>
        </w:tc>
        <w:tc>
          <w:tcPr>
            <w:tcW w:w="0" w:type="auto"/>
            <w:vAlign w:val="center"/>
          </w:tcPr>
          <w:p w:rsidR="00821915" w:rsidRDefault="00821915" w:rsidP="00821915">
            <w:pPr>
              <w:jc w:val="center"/>
            </w:pPr>
            <w:r>
              <w:t>445075,11</w:t>
            </w:r>
          </w:p>
        </w:tc>
        <w:tc>
          <w:tcPr>
            <w:tcW w:w="0" w:type="auto"/>
            <w:vAlign w:val="center"/>
          </w:tcPr>
          <w:p w:rsidR="00821915" w:rsidRDefault="00821915" w:rsidP="00821915">
            <w:pPr>
              <w:jc w:val="center"/>
            </w:pPr>
            <w:r>
              <w:t>2217974,90</w:t>
            </w:r>
          </w:p>
        </w:tc>
      </w:tr>
      <w:tr w:rsidR="00821915" w:rsidTr="00821915">
        <w:trPr>
          <w:trHeight w:val="20"/>
        </w:trPr>
        <w:tc>
          <w:tcPr>
            <w:tcW w:w="0" w:type="auto"/>
            <w:vAlign w:val="center"/>
          </w:tcPr>
          <w:p w:rsidR="00821915" w:rsidRDefault="00821915" w:rsidP="00821915">
            <w:pPr>
              <w:jc w:val="center"/>
            </w:pPr>
            <w:r>
              <w:t>102</w:t>
            </w:r>
          </w:p>
        </w:tc>
        <w:tc>
          <w:tcPr>
            <w:tcW w:w="0" w:type="auto"/>
            <w:vAlign w:val="center"/>
          </w:tcPr>
          <w:p w:rsidR="00821915" w:rsidRDefault="00821915" w:rsidP="00821915">
            <w:pPr>
              <w:jc w:val="center"/>
            </w:pPr>
            <w:r>
              <w:t>260°58'43"</w:t>
            </w:r>
          </w:p>
        </w:tc>
        <w:tc>
          <w:tcPr>
            <w:tcW w:w="0" w:type="auto"/>
            <w:vAlign w:val="center"/>
          </w:tcPr>
          <w:p w:rsidR="00821915" w:rsidRDefault="00821915" w:rsidP="00821915">
            <w:pPr>
              <w:jc w:val="center"/>
            </w:pPr>
            <w:r>
              <w:t>25</w:t>
            </w:r>
          </w:p>
        </w:tc>
        <w:tc>
          <w:tcPr>
            <w:tcW w:w="0" w:type="auto"/>
            <w:vAlign w:val="center"/>
          </w:tcPr>
          <w:p w:rsidR="00821915" w:rsidRDefault="00821915" w:rsidP="00821915">
            <w:pPr>
              <w:jc w:val="center"/>
            </w:pPr>
            <w:r>
              <w:t>445074,33</w:t>
            </w:r>
          </w:p>
        </w:tc>
        <w:tc>
          <w:tcPr>
            <w:tcW w:w="0" w:type="auto"/>
            <w:vAlign w:val="center"/>
          </w:tcPr>
          <w:p w:rsidR="00821915" w:rsidRDefault="00821915" w:rsidP="00821915">
            <w:pPr>
              <w:jc w:val="center"/>
            </w:pPr>
            <w:r>
              <w:t>2217979,81</w:t>
            </w:r>
          </w:p>
        </w:tc>
      </w:tr>
      <w:tr w:rsidR="00821915" w:rsidTr="00821915">
        <w:trPr>
          <w:trHeight w:val="20"/>
        </w:trPr>
        <w:tc>
          <w:tcPr>
            <w:tcW w:w="0" w:type="auto"/>
            <w:vAlign w:val="center"/>
          </w:tcPr>
          <w:p w:rsidR="00821915" w:rsidRDefault="00821915" w:rsidP="00821915">
            <w:pPr>
              <w:jc w:val="center"/>
            </w:pPr>
            <w:r>
              <w:t>103</w:t>
            </w:r>
          </w:p>
        </w:tc>
        <w:tc>
          <w:tcPr>
            <w:tcW w:w="0" w:type="auto"/>
            <w:vAlign w:val="center"/>
          </w:tcPr>
          <w:p w:rsidR="00821915" w:rsidRDefault="00821915" w:rsidP="00821915">
            <w:pPr>
              <w:jc w:val="center"/>
            </w:pPr>
            <w:r>
              <w:t>350°58'35"</w:t>
            </w:r>
          </w:p>
        </w:tc>
        <w:tc>
          <w:tcPr>
            <w:tcW w:w="0" w:type="auto"/>
            <w:vAlign w:val="center"/>
          </w:tcPr>
          <w:p w:rsidR="00821915" w:rsidRDefault="00821915" w:rsidP="00821915">
            <w:pPr>
              <w:jc w:val="center"/>
            </w:pPr>
            <w:r>
              <w:t>70,01</w:t>
            </w:r>
          </w:p>
        </w:tc>
        <w:tc>
          <w:tcPr>
            <w:tcW w:w="0" w:type="auto"/>
            <w:vAlign w:val="center"/>
          </w:tcPr>
          <w:p w:rsidR="00821915" w:rsidRDefault="00821915" w:rsidP="00821915">
            <w:pPr>
              <w:jc w:val="center"/>
            </w:pPr>
            <w:r>
              <w:t>445049,64</w:t>
            </w:r>
          </w:p>
        </w:tc>
        <w:tc>
          <w:tcPr>
            <w:tcW w:w="0" w:type="auto"/>
            <w:vAlign w:val="center"/>
          </w:tcPr>
          <w:p w:rsidR="00821915" w:rsidRDefault="00821915" w:rsidP="00821915">
            <w:pPr>
              <w:jc w:val="center"/>
            </w:pPr>
            <w:r>
              <w:t>2217975,89</w:t>
            </w:r>
          </w:p>
        </w:tc>
      </w:tr>
      <w:tr w:rsidR="00821915" w:rsidTr="00821915">
        <w:trPr>
          <w:trHeight w:val="20"/>
        </w:trPr>
        <w:tc>
          <w:tcPr>
            <w:tcW w:w="0" w:type="auto"/>
            <w:vAlign w:val="center"/>
          </w:tcPr>
          <w:p w:rsidR="00821915" w:rsidRDefault="00821915" w:rsidP="00821915">
            <w:pPr>
              <w:jc w:val="center"/>
            </w:pPr>
            <w:r>
              <w:t>104</w:t>
            </w:r>
          </w:p>
        </w:tc>
        <w:tc>
          <w:tcPr>
            <w:tcW w:w="0" w:type="auto"/>
            <w:vAlign w:val="center"/>
          </w:tcPr>
          <w:p w:rsidR="00821915" w:rsidRDefault="00821915" w:rsidP="00821915">
            <w:pPr>
              <w:jc w:val="center"/>
            </w:pPr>
            <w:r>
              <w:t>80°59'26"</w:t>
            </w:r>
          </w:p>
        </w:tc>
        <w:tc>
          <w:tcPr>
            <w:tcW w:w="0" w:type="auto"/>
            <w:vAlign w:val="center"/>
          </w:tcPr>
          <w:p w:rsidR="00821915" w:rsidRDefault="00821915" w:rsidP="00821915">
            <w:pPr>
              <w:jc w:val="center"/>
            </w:pPr>
            <w:r>
              <w:t>53,45</w:t>
            </w:r>
          </w:p>
        </w:tc>
        <w:tc>
          <w:tcPr>
            <w:tcW w:w="0" w:type="auto"/>
            <w:vAlign w:val="center"/>
          </w:tcPr>
          <w:p w:rsidR="00821915" w:rsidRDefault="00821915" w:rsidP="00821915">
            <w:pPr>
              <w:jc w:val="center"/>
            </w:pPr>
            <w:r>
              <w:t>445038,66</w:t>
            </w:r>
          </w:p>
        </w:tc>
        <w:tc>
          <w:tcPr>
            <w:tcW w:w="0" w:type="auto"/>
            <w:vAlign w:val="center"/>
          </w:tcPr>
          <w:p w:rsidR="00821915" w:rsidRDefault="00821915" w:rsidP="00821915">
            <w:pPr>
              <w:jc w:val="center"/>
            </w:pPr>
            <w:r>
              <w:t>2218045,03</w:t>
            </w:r>
          </w:p>
        </w:tc>
      </w:tr>
      <w:tr w:rsidR="00821915" w:rsidTr="00821915">
        <w:trPr>
          <w:trHeight w:val="20"/>
        </w:trPr>
        <w:tc>
          <w:tcPr>
            <w:tcW w:w="0" w:type="auto"/>
            <w:vAlign w:val="center"/>
          </w:tcPr>
          <w:p w:rsidR="00821915" w:rsidRDefault="00821915" w:rsidP="00821915">
            <w:pPr>
              <w:jc w:val="center"/>
            </w:pPr>
            <w:r>
              <w:t>105</w:t>
            </w:r>
          </w:p>
        </w:tc>
        <w:tc>
          <w:tcPr>
            <w:tcW w:w="0" w:type="auto"/>
            <w:vAlign w:val="center"/>
          </w:tcPr>
          <w:p w:rsidR="00821915" w:rsidRDefault="00821915" w:rsidP="00821915">
            <w:pPr>
              <w:jc w:val="center"/>
            </w:pPr>
            <w:r>
              <w:t>354°39'29"</w:t>
            </w:r>
          </w:p>
        </w:tc>
        <w:tc>
          <w:tcPr>
            <w:tcW w:w="0" w:type="auto"/>
            <w:vAlign w:val="center"/>
          </w:tcPr>
          <w:p w:rsidR="00821915" w:rsidRDefault="00821915" w:rsidP="00821915">
            <w:pPr>
              <w:jc w:val="center"/>
            </w:pPr>
            <w:r>
              <w:t>3,87</w:t>
            </w:r>
          </w:p>
        </w:tc>
        <w:tc>
          <w:tcPr>
            <w:tcW w:w="0" w:type="auto"/>
            <w:vAlign w:val="center"/>
          </w:tcPr>
          <w:p w:rsidR="00821915" w:rsidRDefault="00821915" w:rsidP="00821915">
            <w:pPr>
              <w:jc w:val="center"/>
            </w:pPr>
            <w:r>
              <w:t>445091,45</w:t>
            </w:r>
          </w:p>
        </w:tc>
        <w:tc>
          <w:tcPr>
            <w:tcW w:w="0" w:type="auto"/>
            <w:vAlign w:val="center"/>
          </w:tcPr>
          <w:p w:rsidR="00821915" w:rsidRDefault="00821915" w:rsidP="00821915">
            <w:pPr>
              <w:jc w:val="center"/>
            </w:pPr>
            <w:r>
              <w:t>2218053,40</w:t>
            </w:r>
          </w:p>
        </w:tc>
      </w:tr>
      <w:tr w:rsidR="00821915" w:rsidTr="00821915">
        <w:trPr>
          <w:trHeight w:val="20"/>
        </w:trPr>
        <w:tc>
          <w:tcPr>
            <w:tcW w:w="0" w:type="auto"/>
            <w:vAlign w:val="center"/>
          </w:tcPr>
          <w:p w:rsidR="00821915" w:rsidRDefault="00821915" w:rsidP="00821915">
            <w:pPr>
              <w:jc w:val="center"/>
            </w:pPr>
            <w:r>
              <w:t>106</w:t>
            </w:r>
          </w:p>
        </w:tc>
        <w:tc>
          <w:tcPr>
            <w:tcW w:w="0" w:type="auto"/>
            <w:vAlign w:val="center"/>
          </w:tcPr>
          <w:p w:rsidR="00821915" w:rsidRDefault="00821915" w:rsidP="00821915">
            <w:pPr>
              <w:jc w:val="center"/>
            </w:pPr>
            <w:r>
              <w:t>261°53'54"</w:t>
            </w:r>
          </w:p>
        </w:tc>
        <w:tc>
          <w:tcPr>
            <w:tcW w:w="0" w:type="auto"/>
            <w:vAlign w:val="center"/>
          </w:tcPr>
          <w:p w:rsidR="00821915" w:rsidRDefault="00821915" w:rsidP="00821915">
            <w:pPr>
              <w:jc w:val="center"/>
            </w:pPr>
            <w:r>
              <w:t>68,33</w:t>
            </w:r>
          </w:p>
        </w:tc>
        <w:tc>
          <w:tcPr>
            <w:tcW w:w="0" w:type="auto"/>
            <w:vAlign w:val="center"/>
          </w:tcPr>
          <w:p w:rsidR="00821915" w:rsidRDefault="00821915" w:rsidP="00821915">
            <w:pPr>
              <w:jc w:val="center"/>
            </w:pPr>
            <w:r>
              <w:t>445091,09</w:t>
            </w:r>
          </w:p>
        </w:tc>
        <w:tc>
          <w:tcPr>
            <w:tcW w:w="0" w:type="auto"/>
            <w:vAlign w:val="center"/>
          </w:tcPr>
          <w:p w:rsidR="00821915" w:rsidRDefault="00821915" w:rsidP="00821915">
            <w:pPr>
              <w:jc w:val="center"/>
            </w:pPr>
            <w:r>
              <w:t>2218057,25</w:t>
            </w:r>
          </w:p>
        </w:tc>
      </w:tr>
      <w:tr w:rsidR="00821915" w:rsidTr="00821915">
        <w:trPr>
          <w:trHeight w:val="20"/>
        </w:trPr>
        <w:tc>
          <w:tcPr>
            <w:tcW w:w="0" w:type="auto"/>
            <w:vAlign w:val="center"/>
          </w:tcPr>
          <w:p w:rsidR="00821915" w:rsidRDefault="00821915" w:rsidP="00821915">
            <w:pPr>
              <w:jc w:val="center"/>
            </w:pPr>
            <w:r>
              <w:t>107</w:t>
            </w:r>
          </w:p>
        </w:tc>
        <w:tc>
          <w:tcPr>
            <w:tcW w:w="0" w:type="auto"/>
            <w:vAlign w:val="center"/>
          </w:tcPr>
          <w:p w:rsidR="00821915" w:rsidRDefault="00821915" w:rsidP="00821915">
            <w:pPr>
              <w:jc w:val="center"/>
            </w:pPr>
            <w:r>
              <w:t>351°23'41"</w:t>
            </w:r>
          </w:p>
        </w:tc>
        <w:tc>
          <w:tcPr>
            <w:tcW w:w="0" w:type="auto"/>
            <w:vAlign w:val="center"/>
          </w:tcPr>
          <w:p w:rsidR="00821915" w:rsidRDefault="00821915" w:rsidP="00821915">
            <w:pPr>
              <w:jc w:val="center"/>
            </w:pPr>
            <w:r>
              <w:t>196,49</w:t>
            </w:r>
          </w:p>
        </w:tc>
        <w:tc>
          <w:tcPr>
            <w:tcW w:w="0" w:type="auto"/>
            <w:vAlign w:val="center"/>
          </w:tcPr>
          <w:p w:rsidR="00821915" w:rsidRDefault="00821915" w:rsidP="00821915">
            <w:pPr>
              <w:jc w:val="center"/>
            </w:pPr>
            <w:r>
              <w:t>445023,44</w:t>
            </w:r>
          </w:p>
        </w:tc>
        <w:tc>
          <w:tcPr>
            <w:tcW w:w="0" w:type="auto"/>
            <w:vAlign w:val="center"/>
          </w:tcPr>
          <w:p w:rsidR="00821915" w:rsidRDefault="00821915" w:rsidP="00821915">
            <w:pPr>
              <w:jc w:val="center"/>
            </w:pPr>
            <w:r>
              <w:t>2218047,62</w:t>
            </w:r>
          </w:p>
        </w:tc>
      </w:tr>
      <w:tr w:rsidR="00821915" w:rsidTr="00821915">
        <w:trPr>
          <w:trHeight w:val="20"/>
        </w:trPr>
        <w:tc>
          <w:tcPr>
            <w:tcW w:w="0" w:type="auto"/>
            <w:vAlign w:val="center"/>
          </w:tcPr>
          <w:p w:rsidR="00821915" w:rsidRDefault="00821915" w:rsidP="00821915">
            <w:pPr>
              <w:jc w:val="center"/>
            </w:pPr>
            <w:r>
              <w:t>108</w:t>
            </w:r>
          </w:p>
        </w:tc>
        <w:tc>
          <w:tcPr>
            <w:tcW w:w="0" w:type="auto"/>
            <w:vAlign w:val="center"/>
          </w:tcPr>
          <w:p w:rsidR="00821915" w:rsidRDefault="00821915" w:rsidP="00821915">
            <w:pPr>
              <w:jc w:val="center"/>
            </w:pPr>
            <w:r>
              <w:t>81°22'25"</w:t>
            </w:r>
          </w:p>
        </w:tc>
        <w:tc>
          <w:tcPr>
            <w:tcW w:w="0" w:type="auto"/>
            <w:vAlign w:val="center"/>
          </w:tcPr>
          <w:p w:rsidR="00821915" w:rsidRDefault="00821915" w:rsidP="00821915">
            <w:pPr>
              <w:jc w:val="center"/>
            </w:pPr>
            <w:r>
              <w:t>8</w:t>
            </w:r>
          </w:p>
        </w:tc>
        <w:tc>
          <w:tcPr>
            <w:tcW w:w="0" w:type="auto"/>
            <w:vAlign w:val="center"/>
          </w:tcPr>
          <w:p w:rsidR="00821915" w:rsidRDefault="00821915" w:rsidP="00821915">
            <w:pPr>
              <w:jc w:val="center"/>
            </w:pPr>
            <w:r>
              <w:t>444994,04</w:t>
            </w:r>
          </w:p>
        </w:tc>
        <w:tc>
          <w:tcPr>
            <w:tcW w:w="0" w:type="auto"/>
            <w:vAlign w:val="center"/>
          </w:tcPr>
          <w:p w:rsidR="00821915" w:rsidRDefault="00821915" w:rsidP="00821915">
            <w:pPr>
              <w:jc w:val="center"/>
            </w:pPr>
            <w:r>
              <w:t>2218241,90</w:t>
            </w:r>
          </w:p>
        </w:tc>
      </w:tr>
      <w:tr w:rsidR="00821915" w:rsidTr="00821915">
        <w:trPr>
          <w:trHeight w:val="20"/>
        </w:trPr>
        <w:tc>
          <w:tcPr>
            <w:tcW w:w="0" w:type="auto"/>
            <w:vAlign w:val="center"/>
          </w:tcPr>
          <w:p w:rsidR="00821915" w:rsidRDefault="00821915" w:rsidP="00821915">
            <w:pPr>
              <w:jc w:val="center"/>
            </w:pPr>
            <w:r>
              <w:t>9</w:t>
            </w:r>
          </w:p>
        </w:tc>
        <w:tc>
          <w:tcPr>
            <w:tcW w:w="0" w:type="auto"/>
            <w:vAlign w:val="center"/>
          </w:tcPr>
          <w:p w:rsidR="00821915" w:rsidRDefault="00821915" w:rsidP="00821915">
            <w:pPr>
              <w:jc w:val="center"/>
            </w:pPr>
            <w:r>
              <w:t>170°58'56"</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445129,11</w:t>
            </w:r>
          </w:p>
        </w:tc>
        <w:tc>
          <w:tcPr>
            <w:tcW w:w="0" w:type="auto"/>
            <w:vAlign w:val="center"/>
          </w:tcPr>
          <w:p w:rsidR="00821915" w:rsidRDefault="00821915" w:rsidP="00821915">
            <w:pPr>
              <w:jc w:val="center"/>
            </w:pPr>
            <w:r>
              <w:t>2218049,22</w:t>
            </w:r>
          </w:p>
        </w:tc>
      </w:tr>
      <w:tr w:rsidR="00821915" w:rsidTr="00821915">
        <w:trPr>
          <w:trHeight w:val="20"/>
        </w:trPr>
        <w:tc>
          <w:tcPr>
            <w:tcW w:w="0" w:type="auto"/>
            <w:vAlign w:val="center"/>
          </w:tcPr>
          <w:p w:rsidR="00821915" w:rsidRDefault="00821915" w:rsidP="00821915">
            <w:pPr>
              <w:jc w:val="center"/>
            </w:pPr>
            <w:r>
              <w:t>10</w:t>
            </w:r>
          </w:p>
        </w:tc>
        <w:tc>
          <w:tcPr>
            <w:tcW w:w="0" w:type="auto"/>
            <w:vAlign w:val="center"/>
          </w:tcPr>
          <w:p w:rsidR="00821915" w:rsidRDefault="00821915" w:rsidP="00821915">
            <w:pPr>
              <w:jc w:val="center"/>
            </w:pPr>
            <w:r>
              <w:t>260°59'58"</w:t>
            </w:r>
          </w:p>
        </w:tc>
        <w:tc>
          <w:tcPr>
            <w:tcW w:w="0" w:type="auto"/>
            <w:vAlign w:val="center"/>
          </w:tcPr>
          <w:p w:rsidR="00821915" w:rsidRDefault="00821915" w:rsidP="00821915">
            <w:pPr>
              <w:jc w:val="center"/>
            </w:pPr>
            <w:r>
              <w:t>59,96</w:t>
            </w:r>
          </w:p>
        </w:tc>
        <w:tc>
          <w:tcPr>
            <w:tcW w:w="0" w:type="auto"/>
            <w:vAlign w:val="center"/>
          </w:tcPr>
          <w:p w:rsidR="00821915" w:rsidRDefault="00821915" w:rsidP="00821915">
            <w:pPr>
              <w:jc w:val="center"/>
            </w:pPr>
            <w:r>
              <w:t>445138,51</w:t>
            </w:r>
          </w:p>
        </w:tc>
        <w:tc>
          <w:tcPr>
            <w:tcW w:w="0" w:type="auto"/>
            <w:vAlign w:val="center"/>
          </w:tcPr>
          <w:p w:rsidR="00821915" w:rsidRDefault="00821915" w:rsidP="00821915">
            <w:pPr>
              <w:jc w:val="center"/>
            </w:pPr>
            <w:r>
              <w:t>2217989,99</w:t>
            </w:r>
          </w:p>
        </w:tc>
      </w:tr>
      <w:tr w:rsidR="00821915" w:rsidTr="00821915">
        <w:trPr>
          <w:trHeight w:val="20"/>
        </w:trPr>
        <w:tc>
          <w:tcPr>
            <w:tcW w:w="0" w:type="auto"/>
            <w:vAlign w:val="center"/>
          </w:tcPr>
          <w:p w:rsidR="00821915" w:rsidRDefault="00821915" w:rsidP="00821915">
            <w:pPr>
              <w:jc w:val="center"/>
            </w:pPr>
            <w:r>
              <w:t>11</w:t>
            </w:r>
          </w:p>
        </w:tc>
        <w:tc>
          <w:tcPr>
            <w:tcW w:w="0" w:type="auto"/>
            <w:vAlign w:val="center"/>
          </w:tcPr>
          <w:p w:rsidR="00821915" w:rsidRDefault="00821915" w:rsidP="00821915">
            <w:pPr>
              <w:jc w:val="center"/>
            </w:pPr>
            <w:r>
              <w:t>350°50'10"</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445079,29</w:t>
            </w:r>
          </w:p>
        </w:tc>
        <w:tc>
          <w:tcPr>
            <w:tcW w:w="0" w:type="auto"/>
            <w:vAlign w:val="center"/>
          </w:tcPr>
          <w:p w:rsidR="00821915" w:rsidRDefault="00821915" w:rsidP="00821915">
            <w:pPr>
              <w:jc w:val="center"/>
            </w:pPr>
            <w:r>
              <w:t>2217980,61</w:t>
            </w:r>
          </w:p>
        </w:tc>
      </w:tr>
      <w:tr w:rsidR="00821915" w:rsidTr="00821915">
        <w:trPr>
          <w:trHeight w:val="20"/>
        </w:trPr>
        <w:tc>
          <w:tcPr>
            <w:tcW w:w="0" w:type="auto"/>
            <w:vAlign w:val="center"/>
          </w:tcPr>
          <w:p w:rsidR="00821915" w:rsidRDefault="00821915" w:rsidP="00821915">
            <w:pPr>
              <w:jc w:val="center"/>
            </w:pPr>
            <w:r>
              <w:t>12</w:t>
            </w:r>
          </w:p>
        </w:tc>
        <w:tc>
          <w:tcPr>
            <w:tcW w:w="0" w:type="auto"/>
            <w:vAlign w:val="center"/>
          </w:tcPr>
          <w:p w:rsidR="00821915" w:rsidRDefault="00821915" w:rsidP="00821915">
            <w:pPr>
              <w:jc w:val="center"/>
            </w:pPr>
            <w:r>
              <w:t>80°59'37"</w:t>
            </w:r>
          </w:p>
        </w:tc>
        <w:tc>
          <w:tcPr>
            <w:tcW w:w="0" w:type="auto"/>
            <w:vAlign w:val="center"/>
          </w:tcPr>
          <w:p w:rsidR="00821915" w:rsidRDefault="00821915" w:rsidP="00821915">
            <w:pPr>
              <w:jc w:val="center"/>
            </w:pPr>
            <w:r>
              <w:t>60,11</w:t>
            </w:r>
          </w:p>
        </w:tc>
        <w:tc>
          <w:tcPr>
            <w:tcW w:w="0" w:type="auto"/>
            <w:vAlign w:val="center"/>
          </w:tcPr>
          <w:p w:rsidR="00821915" w:rsidRDefault="00821915" w:rsidP="00821915">
            <w:pPr>
              <w:jc w:val="center"/>
            </w:pPr>
            <w:r>
              <w:t>445069,74</w:t>
            </w:r>
          </w:p>
        </w:tc>
        <w:tc>
          <w:tcPr>
            <w:tcW w:w="0" w:type="auto"/>
            <w:vAlign w:val="center"/>
          </w:tcPr>
          <w:p w:rsidR="00821915" w:rsidRDefault="00821915" w:rsidP="00821915">
            <w:pPr>
              <w:jc w:val="center"/>
            </w:pPr>
            <w:r>
              <w:t>2218039,81</w:t>
            </w:r>
          </w:p>
        </w:tc>
      </w:tr>
      <w:tr w:rsidR="00821915" w:rsidTr="00821915">
        <w:tc>
          <w:tcPr>
            <w:tcW w:w="0" w:type="auto"/>
            <w:gridSpan w:val="5"/>
            <w:vAlign w:val="center"/>
          </w:tcPr>
          <w:p w:rsidR="00821915" w:rsidRDefault="00821915" w:rsidP="00821915">
            <w:r>
              <w:t>№ 4</w:t>
            </w:r>
          </w:p>
        </w:tc>
      </w:tr>
      <w:tr w:rsidR="00821915" w:rsidTr="00821915">
        <w:trPr>
          <w:trHeight w:val="28"/>
        </w:trPr>
        <w:tc>
          <w:tcPr>
            <w:tcW w:w="0" w:type="auto"/>
            <w:gridSpan w:val="3"/>
            <w:vAlign w:val="center"/>
          </w:tcPr>
          <w:p w:rsidR="00821915" w:rsidRDefault="00821915" w:rsidP="00821915">
            <w:r>
              <w:lastRenderedPageBreak/>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63:31:1401008:112</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:112/чзу</w:t>
            </w:r>
            <w:proofErr w:type="gramStart"/>
            <w:r>
              <w:t>2</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3600</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  Аренда Рябов Евгений Валентинович</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размещения объектов  сельскохозяйственного назначения,  находящихся в территориальной зоне Сх</w:t>
            </w:r>
            <w:proofErr w:type="gramStart"/>
            <w:r>
              <w:t>1</w:t>
            </w:r>
            <w:proofErr w:type="gramEnd"/>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Строительство скважины №67</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9</w:t>
            </w:r>
          </w:p>
        </w:tc>
        <w:tc>
          <w:tcPr>
            <w:tcW w:w="0" w:type="auto"/>
            <w:vAlign w:val="center"/>
          </w:tcPr>
          <w:p w:rsidR="00821915" w:rsidRDefault="00821915" w:rsidP="00821915">
            <w:pPr>
              <w:jc w:val="center"/>
            </w:pPr>
            <w:r>
              <w:t>170°58'56"</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445129,11</w:t>
            </w:r>
          </w:p>
        </w:tc>
        <w:tc>
          <w:tcPr>
            <w:tcW w:w="0" w:type="auto"/>
            <w:vAlign w:val="center"/>
          </w:tcPr>
          <w:p w:rsidR="00821915" w:rsidRDefault="00821915" w:rsidP="00821915">
            <w:pPr>
              <w:jc w:val="center"/>
            </w:pPr>
            <w:r>
              <w:t>2218049,22</w:t>
            </w:r>
          </w:p>
        </w:tc>
      </w:tr>
      <w:tr w:rsidR="00821915" w:rsidTr="00821915">
        <w:trPr>
          <w:trHeight w:val="20"/>
        </w:trPr>
        <w:tc>
          <w:tcPr>
            <w:tcW w:w="0" w:type="auto"/>
            <w:vAlign w:val="center"/>
          </w:tcPr>
          <w:p w:rsidR="00821915" w:rsidRDefault="00821915" w:rsidP="00821915">
            <w:pPr>
              <w:jc w:val="center"/>
            </w:pPr>
            <w:r>
              <w:t>10</w:t>
            </w:r>
          </w:p>
        </w:tc>
        <w:tc>
          <w:tcPr>
            <w:tcW w:w="0" w:type="auto"/>
            <w:vAlign w:val="center"/>
          </w:tcPr>
          <w:p w:rsidR="00821915" w:rsidRDefault="00821915" w:rsidP="00821915">
            <w:pPr>
              <w:jc w:val="center"/>
            </w:pPr>
            <w:r>
              <w:t>260°59'58"</w:t>
            </w:r>
          </w:p>
        </w:tc>
        <w:tc>
          <w:tcPr>
            <w:tcW w:w="0" w:type="auto"/>
            <w:vAlign w:val="center"/>
          </w:tcPr>
          <w:p w:rsidR="00821915" w:rsidRDefault="00821915" w:rsidP="00821915">
            <w:pPr>
              <w:jc w:val="center"/>
            </w:pPr>
            <w:r>
              <w:t>59,96</w:t>
            </w:r>
          </w:p>
        </w:tc>
        <w:tc>
          <w:tcPr>
            <w:tcW w:w="0" w:type="auto"/>
            <w:vAlign w:val="center"/>
          </w:tcPr>
          <w:p w:rsidR="00821915" w:rsidRDefault="00821915" w:rsidP="00821915">
            <w:pPr>
              <w:jc w:val="center"/>
            </w:pPr>
            <w:r>
              <w:t>445138,51</w:t>
            </w:r>
          </w:p>
        </w:tc>
        <w:tc>
          <w:tcPr>
            <w:tcW w:w="0" w:type="auto"/>
            <w:vAlign w:val="center"/>
          </w:tcPr>
          <w:p w:rsidR="00821915" w:rsidRDefault="00821915" w:rsidP="00821915">
            <w:pPr>
              <w:jc w:val="center"/>
            </w:pPr>
            <w:r>
              <w:t>2217989,99</w:t>
            </w:r>
          </w:p>
        </w:tc>
      </w:tr>
      <w:tr w:rsidR="00821915" w:rsidTr="00821915">
        <w:trPr>
          <w:trHeight w:val="20"/>
        </w:trPr>
        <w:tc>
          <w:tcPr>
            <w:tcW w:w="0" w:type="auto"/>
            <w:vAlign w:val="center"/>
          </w:tcPr>
          <w:p w:rsidR="00821915" w:rsidRDefault="00821915" w:rsidP="00821915">
            <w:pPr>
              <w:jc w:val="center"/>
            </w:pPr>
            <w:r>
              <w:t>11</w:t>
            </w:r>
          </w:p>
        </w:tc>
        <w:tc>
          <w:tcPr>
            <w:tcW w:w="0" w:type="auto"/>
            <w:vAlign w:val="center"/>
          </w:tcPr>
          <w:p w:rsidR="00821915" w:rsidRDefault="00821915" w:rsidP="00821915">
            <w:pPr>
              <w:jc w:val="center"/>
            </w:pPr>
            <w:r>
              <w:t>350°50'10"</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445079,29</w:t>
            </w:r>
          </w:p>
        </w:tc>
        <w:tc>
          <w:tcPr>
            <w:tcW w:w="0" w:type="auto"/>
            <w:vAlign w:val="center"/>
          </w:tcPr>
          <w:p w:rsidR="00821915" w:rsidRDefault="00821915" w:rsidP="00821915">
            <w:pPr>
              <w:jc w:val="center"/>
            </w:pPr>
            <w:r>
              <w:t>2217980,61</w:t>
            </w:r>
          </w:p>
        </w:tc>
      </w:tr>
      <w:tr w:rsidR="00821915" w:rsidTr="00821915">
        <w:trPr>
          <w:trHeight w:val="20"/>
        </w:trPr>
        <w:tc>
          <w:tcPr>
            <w:tcW w:w="0" w:type="auto"/>
            <w:vAlign w:val="center"/>
          </w:tcPr>
          <w:p w:rsidR="00821915" w:rsidRDefault="00821915" w:rsidP="00821915">
            <w:pPr>
              <w:jc w:val="center"/>
            </w:pPr>
            <w:r>
              <w:t>12</w:t>
            </w:r>
          </w:p>
        </w:tc>
        <w:tc>
          <w:tcPr>
            <w:tcW w:w="0" w:type="auto"/>
            <w:vAlign w:val="center"/>
          </w:tcPr>
          <w:p w:rsidR="00821915" w:rsidRDefault="00821915" w:rsidP="00821915">
            <w:pPr>
              <w:jc w:val="center"/>
            </w:pPr>
            <w:r>
              <w:t>80°59'37"</w:t>
            </w:r>
          </w:p>
        </w:tc>
        <w:tc>
          <w:tcPr>
            <w:tcW w:w="0" w:type="auto"/>
            <w:vAlign w:val="center"/>
          </w:tcPr>
          <w:p w:rsidR="00821915" w:rsidRDefault="00821915" w:rsidP="00821915">
            <w:pPr>
              <w:jc w:val="center"/>
            </w:pPr>
            <w:r>
              <w:t>60,11</w:t>
            </w:r>
          </w:p>
        </w:tc>
        <w:tc>
          <w:tcPr>
            <w:tcW w:w="0" w:type="auto"/>
            <w:vAlign w:val="center"/>
          </w:tcPr>
          <w:p w:rsidR="00821915" w:rsidRDefault="00821915" w:rsidP="00821915">
            <w:pPr>
              <w:jc w:val="center"/>
            </w:pPr>
            <w:r>
              <w:t>445069,74</w:t>
            </w:r>
          </w:p>
        </w:tc>
        <w:tc>
          <w:tcPr>
            <w:tcW w:w="0" w:type="auto"/>
            <w:vAlign w:val="center"/>
          </w:tcPr>
          <w:p w:rsidR="00821915" w:rsidRDefault="00821915" w:rsidP="00821915">
            <w:pPr>
              <w:jc w:val="center"/>
            </w:pPr>
            <w:r>
              <w:t>2218039,81</w:t>
            </w:r>
          </w:p>
        </w:tc>
      </w:tr>
      <w:tr w:rsidR="00821915" w:rsidTr="00821915">
        <w:tc>
          <w:tcPr>
            <w:tcW w:w="0" w:type="auto"/>
            <w:gridSpan w:val="5"/>
            <w:vAlign w:val="center"/>
          </w:tcPr>
          <w:p w:rsidR="00821915" w:rsidRDefault="00821915" w:rsidP="00821915">
            <w:r>
              <w:t>№ 5</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63:31:1401008:110</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110/чзу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164</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объект "Сбор нефти и газа со скважины № 50  Южно-Орловского месторождения"</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Технологический проезд к  сооружениям скважины №67, Обустройство скважины №67</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109</w:t>
            </w:r>
          </w:p>
        </w:tc>
        <w:tc>
          <w:tcPr>
            <w:tcW w:w="0" w:type="auto"/>
            <w:vAlign w:val="center"/>
          </w:tcPr>
          <w:p w:rsidR="00821915" w:rsidRDefault="00821915" w:rsidP="00821915">
            <w:pPr>
              <w:jc w:val="center"/>
            </w:pPr>
            <w:r>
              <w:t>167°21'23"</w:t>
            </w:r>
          </w:p>
        </w:tc>
        <w:tc>
          <w:tcPr>
            <w:tcW w:w="0" w:type="auto"/>
            <w:vAlign w:val="center"/>
          </w:tcPr>
          <w:p w:rsidR="00821915" w:rsidRDefault="00821915" w:rsidP="00821915">
            <w:pPr>
              <w:jc w:val="center"/>
            </w:pPr>
            <w:r>
              <w:t>3,79</w:t>
            </w:r>
          </w:p>
        </w:tc>
        <w:tc>
          <w:tcPr>
            <w:tcW w:w="0" w:type="auto"/>
            <w:vAlign w:val="center"/>
          </w:tcPr>
          <w:p w:rsidR="00821915" w:rsidRDefault="00821915" w:rsidP="00821915">
            <w:pPr>
              <w:jc w:val="center"/>
            </w:pPr>
            <w:r>
              <w:t>445133,46</w:t>
            </w:r>
          </w:p>
        </w:tc>
        <w:tc>
          <w:tcPr>
            <w:tcW w:w="0" w:type="auto"/>
            <w:vAlign w:val="center"/>
          </w:tcPr>
          <w:p w:rsidR="00821915" w:rsidRDefault="00821915" w:rsidP="00821915">
            <w:pPr>
              <w:jc w:val="center"/>
            </w:pPr>
            <w:r>
              <w:t>2218214,60</w:t>
            </w:r>
          </w:p>
        </w:tc>
      </w:tr>
      <w:tr w:rsidR="00821915" w:rsidTr="00821915">
        <w:trPr>
          <w:trHeight w:val="20"/>
        </w:trPr>
        <w:tc>
          <w:tcPr>
            <w:tcW w:w="0" w:type="auto"/>
            <w:vAlign w:val="center"/>
          </w:tcPr>
          <w:p w:rsidR="00821915" w:rsidRDefault="00821915" w:rsidP="00821915">
            <w:pPr>
              <w:jc w:val="center"/>
            </w:pPr>
            <w:r>
              <w:t>110</w:t>
            </w:r>
          </w:p>
        </w:tc>
        <w:tc>
          <w:tcPr>
            <w:tcW w:w="0" w:type="auto"/>
            <w:vAlign w:val="center"/>
          </w:tcPr>
          <w:p w:rsidR="00821915" w:rsidRDefault="00821915" w:rsidP="00821915">
            <w:pPr>
              <w:jc w:val="center"/>
            </w:pPr>
            <w:r>
              <w:t>244°16'32"</w:t>
            </w:r>
          </w:p>
        </w:tc>
        <w:tc>
          <w:tcPr>
            <w:tcW w:w="0" w:type="auto"/>
            <w:vAlign w:val="center"/>
          </w:tcPr>
          <w:p w:rsidR="00821915" w:rsidRDefault="00821915" w:rsidP="00821915">
            <w:pPr>
              <w:jc w:val="center"/>
            </w:pPr>
            <w:r>
              <w:t>3,96</w:t>
            </w:r>
          </w:p>
        </w:tc>
        <w:tc>
          <w:tcPr>
            <w:tcW w:w="0" w:type="auto"/>
            <w:vAlign w:val="center"/>
          </w:tcPr>
          <w:p w:rsidR="00821915" w:rsidRDefault="00821915" w:rsidP="00821915">
            <w:pPr>
              <w:jc w:val="center"/>
            </w:pPr>
            <w:r>
              <w:t>445134,29</w:t>
            </w:r>
          </w:p>
        </w:tc>
        <w:tc>
          <w:tcPr>
            <w:tcW w:w="0" w:type="auto"/>
            <w:vAlign w:val="center"/>
          </w:tcPr>
          <w:p w:rsidR="00821915" w:rsidRDefault="00821915" w:rsidP="00821915">
            <w:pPr>
              <w:jc w:val="center"/>
            </w:pPr>
            <w:r>
              <w:t>2218210,90</w:t>
            </w:r>
          </w:p>
        </w:tc>
      </w:tr>
      <w:tr w:rsidR="00821915" w:rsidTr="00821915">
        <w:trPr>
          <w:trHeight w:val="20"/>
        </w:trPr>
        <w:tc>
          <w:tcPr>
            <w:tcW w:w="0" w:type="auto"/>
            <w:vAlign w:val="center"/>
          </w:tcPr>
          <w:p w:rsidR="00821915" w:rsidRDefault="00821915" w:rsidP="00821915">
            <w:pPr>
              <w:jc w:val="center"/>
            </w:pPr>
            <w:r>
              <w:t>111</w:t>
            </w:r>
          </w:p>
        </w:tc>
        <w:tc>
          <w:tcPr>
            <w:tcW w:w="0" w:type="auto"/>
            <w:vAlign w:val="center"/>
          </w:tcPr>
          <w:p w:rsidR="00821915" w:rsidRDefault="00821915" w:rsidP="00821915">
            <w:pPr>
              <w:jc w:val="center"/>
            </w:pPr>
            <w:r>
              <w:t>233°13'52"</w:t>
            </w:r>
          </w:p>
        </w:tc>
        <w:tc>
          <w:tcPr>
            <w:tcW w:w="0" w:type="auto"/>
            <w:vAlign w:val="center"/>
          </w:tcPr>
          <w:p w:rsidR="00821915" w:rsidRDefault="00821915" w:rsidP="00821915">
            <w:pPr>
              <w:jc w:val="center"/>
            </w:pPr>
            <w:r>
              <w:t>2,27</w:t>
            </w:r>
          </w:p>
        </w:tc>
        <w:tc>
          <w:tcPr>
            <w:tcW w:w="0" w:type="auto"/>
            <w:vAlign w:val="center"/>
          </w:tcPr>
          <w:p w:rsidR="00821915" w:rsidRDefault="00821915" w:rsidP="00821915">
            <w:pPr>
              <w:jc w:val="center"/>
            </w:pPr>
            <w:r>
              <w:t>445130,72</w:t>
            </w:r>
          </w:p>
        </w:tc>
        <w:tc>
          <w:tcPr>
            <w:tcW w:w="0" w:type="auto"/>
            <w:vAlign w:val="center"/>
          </w:tcPr>
          <w:p w:rsidR="00821915" w:rsidRDefault="00821915" w:rsidP="00821915">
            <w:pPr>
              <w:jc w:val="center"/>
            </w:pPr>
            <w:r>
              <w:t>2218209,18</w:t>
            </w:r>
          </w:p>
        </w:tc>
      </w:tr>
      <w:tr w:rsidR="00821915" w:rsidTr="00821915">
        <w:trPr>
          <w:trHeight w:val="20"/>
        </w:trPr>
        <w:tc>
          <w:tcPr>
            <w:tcW w:w="0" w:type="auto"/>
            <w:vAlign w:val="center"/>
          </w:tcPr>
          <w:p w:rsidR="00821915" w:rsidRDefault="00821915" w:rsidP="00821915">
            <w:pPr>
              <w:jc w:val="center"/>
            </w:pPr>
            <w:r>
              <w:t>87</w:t>
            </w:r>
          </w:p>
        </w:tc>
        <w:tc>
          <w:tcPr>
            <w:tcW w:w="0" w:type="auto"/>
            <w:vAlign w:val="center"/>
          </w:tcPr>
          <w:p w:rsidR="00821915" w:rsidRDefault="00821915" w:rsidP="00821915">
            <w:pPr>
              <w:jc w:val="center"/>
            </w:pPr>
            <w:r>
              <w:t>263°2'4"</w:t>
            </w:r>
          </w:p>
        </w:tc>
        <w:tc>
          <w:tcPr>
            <w:tcW w:w="0" w:type="auto"/>
            <w:vAlign w:val="center"/>
          </w:tcPr>
          <w:p w:rsidR="00821915" w:rsidRDefault="00821915" w:rsidP="00821915">
            <w:pPr>
              <w:jc w:val="center"/>
            </w:pPr>
            <w:r>
              <w:t>2,23</w:t>
            </w:r>
          </w:p>
        </w:tc>
        <w:tc>
          <w:tcPr>
            <w:tcW w:w="0" w:type="auto"/>
            <w:vAlign w:val="center"/>
          </w:tcPr>
          <w:p w:rsidR="00821915" w:rsidRDefault="00821915" w:rsidP="00821915">
            <w:pPr>
              <w:jc w:val="center"/>
            </w:pPr>
            <w:r>
              <w:t>445128,90</w:t>
            </w:r>
          </w:p>
        </w:tc>
        <w:tc>
          <w:tcPr>
            <w:tcW w:w="0" w:type="auto"/>
            <w:vAlign w:val="center"/>
          </w:tcPr>
          <w:p w:rsidR="00821915" w:rsidRDefault="00821915" w:rsidP="00821915">
            <w:pPr>
              <w:jc w:val="center"/>
            </w:pPr>
            <w:r>
              <w:t>2218207,82</w:t>
            </w:r>
          </w:p>
        </w:tc>
      </w:tr>
      <w:tr w:rsidR="00821915" w:rsidTr="00821915">
        <w:trPr>
          <w:trHeight w:val="20"/>
        </w:trPr>
        <w:tc>
          <w:tcPr>
            <w:tcW w:w="0" w:type="auto"/>
            <w:vAlign w:val="center"/>
          </w:tcPr>
          <w:p w:rsidR="00821915" w:rsidRDefault="00821915" w:rsidP="00821915">
            <w:pPr>
              <w:jc w:val="center"/>
            </w:pPr>
            <w:r>
              <w:t>86</w:t>
            </w:r>
          </w:p>
        </w:tc>
        <w:tc>
          <w:tcPr>
            <w:tcW w:w="0" w:type="auto"/>
            <w:vAlign w:val="center"/>
          </w:tcPr>
          <w:p w:rsidR="00821915" w:rsidRDefault="00821915" w:rsidP="00821915">
            <w:pPr>
              <w:jc w:val="center"/>
            </w:pPr>
            <w:r>
              <w:t>262°58'12"</w:t>
            </w:r>
          </w:p>
        </w:tc>
        <w:tc>
          <w:tcPr>
            <w:tcW w:w="0" w:type="auto"/>
            <w:vAlign w:val="center"/>
          </w:tcPr>
          <w:p w:rsidR="00821915" w:rsidRDefault="00821915" w:rsidP="00821915">
            <w:pPr>
              <w:jc w:val="center"/>
            </w:pPr>
            <w:r>
              <w:t>14,22</w:t>
            </w:r>
          </w:p>
        </w:tc>
        <w:tc>
          <w:tcPr>
            <w:tcW w:w="0" w:type="auto"/>
            <w:vAlign w:val="center"/>
          </w:tcPr>
          <w:p w:rsidR="00821915" w:rsidRDefault="00821915" w:rsidP="00821915">
            <w:pPr>
              <w:jc w:val="center"/>
            </w:pPr>
            <w:r>
              <w:t>445126,69</w:t>
            </w:r>
          </w:p>
        </w:tc>
        <w:tc>
          <w:tcPr>
            <w:tcW w:w="0" w:type="auto"/>
            <w:vAlign w:val="center"/>
          </w:tcPr>
          <w:p w:rsidR="00821915" w:rsidRDefault="00821915" w:rsidP="00821915">
            <w:pPr>
              <w:jc w:val="center"/>
            </w:pPr>
            <w:r>
              <w:t>2218207,55</w:t>
            </w:r>
          </w:p>
        </w:tc>
      </w:tr>
      <w:tr w:rsidR="00821915" w:rsidTr="00821915">
        <w:trPr>
          <w:trHeight w:val="20"/>
        </w:trPr>
        <w:tc>
          <w:tcPr>
            <w:tcW w:w="0" w:type="auto"/>
            <w:vAlign w:val="center"/>
          </w:tcPr>
          <w:p w:rsidR="00821915" w:rsidRDefault="00821915" w:rsidP="00821915">
            <w:pPr>
              <w:jc w:val="center"/>
            </w:pPr>
            <w:r>
              <w:t>85</w:t>
            </w:r>
          </w:p>
        </w:tc>
        <w:tc>
          <w:tcPr>
            <w:tcW w:w="0" w:type="auto"/>
            <w:vAlign w:val="center"/>
          </w:tcPr>
          <w:p w:rsidR="00821915" w:rsidRDefault="00821915" w:rsidP="00821915">
            <w:pPr>
              <w:jc w:val="center"/>
            </w:pPr>
            <w:r>
              <w:t>262°43'17"</w:t>
            </w:r>
          </w:p>
        </w:tc>
        <w:tc>
          <w:tcPr>
            <w:tcW w:w="0" w:type="auto"/>
            <w:vAlign w:val="center"/>
          </w:tcPr>
          <w:p w:rsidR="00821915" w:rsidRDefault="00821915" w:rsidP="00821915">
            <w:pPr>
              <w:jc w:val="center"/>
            </w:pPr>
            <w:r>
              <w:t>3,24</w:t>
            </w:r>
          </w:p>
        </w:tc>
        <w:tc>
          <w:tcPr>
            <w:tcW w:w="0" w:type="auto"/>
            <w:vAlign w:val="center"/>
          </w:tcPr>
          <w:p w:rsidR="00821915" w:rsidRDefault="00821915" w:rsidP="00821915">
            <w:pPr>
              <w:jc w:val="center"/>
            </w:pPr>
            <w:r>
              <w:t>445112,58</w:t>
            </w:r>
          </w:p>
        </w:tc>
        <w:tc>
          <w:tcPr>
            <w:tcW w:w="0" w:type="auto"/>
            <w:vAlign w:val="center"/>
          </w:tcPr>
          <w:p w:rsidR="00821915" w:rsidRDefault="00821915" w:rsidP="00821915">
            <w:pPr>
              <w:jc w:val="center"/>
            </w:pPr>
            <w:r>
              <w:t>2218205,81</w:t>
            </w:r>
          </w:p>
        </w:tc>
      </w:tr>
      <w:tr w:rsidR="00821915" w:rsidTr="00821915">
        <w:trPr>
          <w:trHeight w:val="20"/>
        </w:trPr>
        <w:tc>
          <w:tcPr>
            <w:tcW w:w="0" w:type="auto"/>
            <w:vAlign w:val="center"/>
          </w:tcPr>
          <w:p w:rsidR="00821915" w:rsidRDefault="00821915" w:rsidP="00821915">
            <w:pPr>
              <w:jc w:val="center"/>
            </w:pPr>
            <w:r>
              <w:t>84</w:t>
            </w:r>
          </w:p>
        </w:tc>
        <w:tc>
          <w:tcPr>
            <w:tcW w:w="0" w:type="auto"/>
            <w:vAlign w:val="center"/>
          </w:tcPr>
          <w:p w:rsidR="00821915" w:rsidRDefault="00821915" w:rsidP="00821915">
            <w:pPr>
              <w:jc w:val="center"/>
            </w:pPr>
            <w:r>
              <w:t>270°0'0"</w:t>
            </w:r>
          </w:p>
        </w:tc>
        <w:tc>
          <w:tcPr>
            <w:tcW w:w="0" w:type="auto"/>
            <w:vAlign w:val="center"/>
          </w:tcPr>
          <w:p w:rsidR="00821915" w:rsidRDefault="00821915" w:rsidP="00821915">
            <w:pPr>
              <w:jc w:val="center"/>
            </w:pPr>
            <w:r>
              <w:t>0,06</w:t>
            </w:r>
          </w:p>
        </w:tc>
        <w:tc>
          <w:tcPr>
            <w:tcW w:w="0" w:type="auto"/>
            <w:vAlign w:val="center"/>
          </w:tcPr>
          <w:p w:rsidR="00821915" w:rsidRDefault="00821915" w:rsidP="00821915">
            <w:pPr>
              <w:jc w:val="center"/>
            </w:pPr>
            <w:r>
              <w:t>445109,37</w:t>
            </w:r>
          </w:p>
        </w:tc>
        <w:tc>
          <w:tcPr>
            <w:tcW w:w="0" w:type="auto"/>
            <w:vAlign w:val="center"/>
          </w:tcPr>
          <w:p w:rsidR="00821915" w:rsidRDefault="00821915" w:rsidP="00821915">
            <w:pPr>
              <w:jc w:val="center"/>
            </w:pPr>
            <w:r>
              <w:t>2218205,40</w:t>
            </w:r>
          </w:p>
        </w:tc>
      </w:tr>
      <w:tr w:rsidR="00821915" w:rsidTr="00821915">
        <w:trPr>
          <w:trHeight w:val="20"/>
        </w:trPr>
        <w:tc>
          <w:tcPr>
            <w:tcW w:w="0" w:type="auto"/>
            <w:vAlign w:val="center"/>
          </w:tcPr>
          <w:p w:rsidR="00821915" w:rsidRDefault="00821915" w:rsidP="00821915">
            <w:pPr>
              <w:jc w:val="center"/>
            </w:pPr>
            <w:r>
              <w:t>83</w:t>
            </w:r>
          </w:p>
        </w:tc>
        <w:tc>
          <w:tcPr>
            <w:tcW w:w="0" w:type="auto"/>
            <w:vAlign w:val="center"/>
          </w:tcPr>
          <w:p w:rsidR="00821915" w:rsidRDefault="00821915" w:rsidP="00821915">
            <w:pPr>
              <w:jc w:val="center"/>
            </w:pPr>
            <w:r>
              <w:t>280°17'31"</w:t>
            </w:r>
          </w:p>
        </w:tc>
        <w:tc>
          <w:tcPr>
            <w:tcW w:w="0" w:type="auto"/>
            <w:vAlign w:val="center"/>
          </w:tcPr>
          <w:p w:rsidR="00821915" w:rsidRDefault="00821915" w:rsidP="00821915">
            <w:pPr>
              <w:jc w:val="center"/>
            </w:pPr>
            <w:r>
              <w:t>3,97</w:t>
            </w:r>
          </w:p>
        </w:tc>
        <w:tc>
          <w:tcPr>
            <w:tcW w:w="0" w:type="auto"/>
            <w:vAlign w:val="center"/>
          </w:tcPr>
          <w:p w:rsidR="00821915" w:rsidRDefault="00821915" w:rsidP="00821915">
            <w:pPr>
              <w:jc w:val="center"/>
            </w:pPr>
            <w:r>
              <w:t>445109,31</w:t>
            </w:r>
          </w:p>
        </w:tc>
        <w:tc>
          <w:tcPr>
            <w:tcW w:w="0" w:type="auto"/>
            <w:vAlign w:val="center"/>
          </w:tcPr>
          <w:p w:rsidR="00821915" w:rsidRDefault="00821915" w:rsidP="00821915">
            <w:pPr>
              <w:jc w:val="center"/>
            </w:pPr>
            <w:r>
              <w:t>2218205,40</w:t>
            </w:r>
          </w:p>
        </w:tc>
      </w:tr>
      <w:tr w:rsidR="00821915" w:rsidTr="00821915">
        <w:trPr>
          <w:trHeight w:val="20"/>
        </w:trPr>
        <w:tc>
          <w:tcPr>
            <w:tcW w:w="0" w:type="auto"/>
            <w:vAlign w:val="center"/>
          </w:tcPr>
          <w:p w:rsidR="00821915" w:rsidRDefault="00821915" w:rsidP="00821915">
            <w:pPr>
              <w:jc w:val="center"/>
            </w:pPr>
            <w:r>
              <w:t>112</w:t>
            </w:r>
          </w:p>
        </w:tc>
        <w:tc>
          <w:tcPr>
            <w:tcW w:w="0" w:type="auto"/>
            <w:vAlign w:val="center"/>
          </w:tcPr>
          <w:p w:rsidR="00821915" w:rsidRDefault="00821915" w:rsidP="00821915">
            <w:pPr>
              <w:jc w:val="center"/>
            </w:pPr>
            <w:r>
              <w:t>272°25'10"</w:t>
            </w:r>
          </w:p>
        </w:tc>
        <w:tc>
          <w:tcPr>
            <w:tcW w:w="0" w:type="auto"/>
            <w:vAlign w:val="center"/>
          </w:tcPr>
          <w:p w:rsidR="00821915" w:rsidRDefault="00821915" w:rsidP="00821915">
            <w:pPr>
              <w:jc w:val="center"/>
            </w:pPr>
            <w:r>
              <w:t>1,42</w:t>
            </w:r>
          </w:p>
        </w:tc>
        <w:tc>
          <w:tcPr>
            <w:tcW w:w="0" w:type="auto"/>
            <w:vAlign w:val="center"/>
          </w:tcPr>
          <w:p w:rsidR="00821915" w:rsidRDefault="00821915" w:rsidP="00821915">
            <w:pPr>
              <w:jc w:val="center"/>
            </w:pPr>
            <w:r>
              <w:t>445105,40</w:t>
            </w:r>
          </w:p>
        </w:tc>
        <w:tc>
          <w:tcPr>
            <w:tcW w:w="0" w:type="auto"/>
            <w:vAlign w:val="center"/>
          </w:tcPr>
          <w:p w:rsidR="00821915" w:rsidRDefault="00821915" w:rsidP="00821915">
            <w:pPr>
              <w:jc w:val="center"/>
            </w:pPr>
            <w:r>
              <w:t>2218206,11</w:t>
            </w:r>
          </w:p>
        </w:tc>
      </w:tr>
      <w:tr w:rsidR="00821915" w:rsidTr="00821915">
        <w:trPr>
          <w:trHeight w:val="20"/>
        </w:trPr>
        <w:tc>
          <w:tcPr>
            <w:tcW w:w="0" w:type="auto"/>
            <w:vAlign w:val="center"/>
          </w:tcPr>
          <w:p w:rsidR="00821915" w:rsidRDefault="00821915" w:rsidP="00821915">
            <w:pPr>
              <w:jc w:val="center"/>
            </w:pPr>
            <w:r>
              <w:t>113</w:t>
            </w:r>
          </w:p>
        </w:tc>
        <w:tc>
          <w:tcPr>
            <w:tcW w:w="0" w:type="auto"/>
            <w:vAlign w:val="center"/>
          </w:tcPr>
          <w:p w:rsidR="00821915" w:rsidRDefault="00821915" w:rsidP="00821915">
            <w:pPr>
              <w:jc w:val="center"/>
            </w:pPr>
            <w:r>
              <w:t>346°15'3"</w:t>
            </w:r>
          </w:p>
        </w:tc>
        <w:tc>
          <w:tcPr>
            <w:tcW w:w="0" w:type="auto"/>
            <w:vAlign w:val="center"/>
          </w:tcPr>
          <w:p w:rsidR="00821915" w:rsidRDefault="00821915" w:rsidP="00821915">
            <w:pPr>
              <w:jc w:val="center"/>
            </w:pPr>
            <w:r>
              <w:t>3,87</w:t>
            </w:r>
          </w:p>
        </w:tc>
        <w:tc>
          <w:tcPr>
            <w:tcW w:w="0" w:type="auto"/>
            <w:vAlign w:val="center"/>
          </w:tcPr>
          <w:p w:rsidR="00821915" w:rsidRDefault="00821915" w:rsidP="00821915">
            <w:pPr>
              <w:jc w:val="center"/>
            </w:pPr>
            <w:r>
              <w:t>445103,98</w:t>
            </w:r>
          </w:p>
        </w:tc>
        <w:tc>
          <w:tcPr>
            <w:tcW w:w="0" w:type="auto"/>
            <w:vAlign w:val="center"/>
          </w:tcPr>
          <w:p w:rsidR="00821915" w:rsidRDefault="00821915" w:rsidP="00821915">
            <w:pPr>
              <w:jc w:val="center"/>
            </w:pPr>
            <w:r>
              <w:t>2218206,17</w:t>
            </w:r>
          </w:p>
        </w:tc>
      </w:tr>
      <w:tr w:rsidR="00821915" w:rsidTr="00821915">
        <w:trPr>
          <w:trHeight w:val="20"/>
        </w:trPr>
        <w:tc>
          <w:tcPr>
            <w:tcW w:w="0" w:type="auto"/>
            <w:vAlign w:val="center"/>
          </w:tcPr>
          <w:p w:rsidR="00821915" w:rsidRDefault="00821915" w:rsidP="00821915">
            <w:pPr>
              <w:jc w:val="center"/>
            </w:pPr>
            <w:r>
              <w:t>114</w:t>
            </w:r>
          </w:p>
        </w:tc>
        <w:tc>
          <w:tcPr>
            <w:tcW w:w="0" w:type="auto"/>
            <w:vAlign w:val="center"/>
          </w:tcPr>
          <w:p w:rsidR="00821915" w:rsidRDefault="00821915" w:rsidP="00821915">
            <w:pPr>
              <w:jc w:val="center"/>
            </w:pPr>
            <w:r>
              <w:t>81°15'60"</w:t>
            </w:r>
          </w:p>
        </w:tc>
        <w:tc>
          <w:tcPr>
            <w:tcW w:w="0" w:type="auto"/>
            <w:vAlign w:val="center"/>
          </w:tcPr>
          <w:p w:rsidR="00821915" w:rsidRDefault="00821915" w:rsidP="00821915">
            <w:pPr>
              <w:jc w:val="center"/>
            </w:pPr>
            <w:r>
              <w:t>30,76</w:t>
            </w:r>
          </w:p>
        </w:tc>
        <w:tc>
          <w:tcPr>
            <w:tcW w:w="0" w:type="auto"/>
            <w:vAlign w:val="center"/>
          </w:tcPr>
          <w:p w:rsidR="00821915" w:rsidRDefault="00821915" w:rsidP="00821915">
            <w:pPr>
              <w:jc w:val="center"/>
            </w:pPr>
            <w:r>
              <w:t>445103,06</w:t>
            </w:r>
          </w:p>
        </w:tc>
        <w:tc>
          <w:tcPr>
            <w:tcW w:w="0" w:type="auto"/>
            <w:vAlign w:val="center"/>
          </w:tcPr>
          <w:p w:rsidR="00821915" w:rsidRDefault="00821915" w:rsidP="00821915">
            <w:pPr>
              <w:jc w:val="center"/>
            </w:pPr>
            <w:r>
              <w:t>2218209,93</w:t>
            </w:r>
          </w:p>
        </w:tc>
      </w:tr>
      <w:tr w:rsidR="00821915" w:rsidTr="00821915">
        <w:tc>
          <w:tcPr>
            <w:tcW w:w="0" w:type="auto"/>
            <w:gridSpan w:val="5"/>
            <w:vAlign w:val="center"/>
          </w:tcPr>
          <w:p w:rsidR="00821915" w:rsidRDefault="00821915" w:rsidP="00821915">
            <w:r>
              <w:t>№ 6</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63:31:1401008:110</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110/чзу</w:t>
            </w:r>
            <w:proofErr w:type="gramStart"/>
            <w:r>
              <w:t>2</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51</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объект "Сбор нефти и газа со скважины № 50  Южно-Орловского месторождения"</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lastRenderedPageBreak/>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115</w:t>
            </w:r>
          </w:p>
        </w:tc>
        <w:tc>
          <w:tcPr>
            <w:tcW w:w="0" w:type="auto"/>
            <w:vAlign w:val="center"/>
          </w:tcPr>
          <w:p w:rsidR="00821915" w:rsidRDefault="00821915" w:rsidP="00821915">
            <w:pPr>
              <w:jc w:val="center"/>
            </w:pPr>
            <w:r>
              <w:t>105°26'26"</w:t>
            </w:r>
          </w:p>
        </w:tc>
        <w:tc>
          <w:tcPr>
            <w:tcW w:w="0" w:type="auto"/>
            <w:vAlign w:val="center"/>
          </w:tcPr>
          <w:p w:rsidR="00821915" w:rsidRDefault="00821915" w:rsidP="00821915">
            <w:pPr>
              <w:jc w:val="center"/>
            </w:pPr>
            <w:r>
              <w:t>6,24</w:t>
            </w:r>
          </w:p>
        </w:tc>
        <w:tc>
          <w:tcPr>
            <w:tcW w:w="0" w:type="auto"/>
            <w:vAlign w:val="center"/>
          </w:tcPr>
          <w:p w:rsidR="00821915" w:rsidRDefault="00821915" w:rsidP="00821915">
            <w:pPr>
              <w:jc w:val="center"/>
            </w:pPr>
            <w:r>
              <w:t>445116,92</w:t>
            </w:r>
          </w:p>
        </w:tc>
        <w:tc>
          <w:tcPr>
            <w:tcW w:w="0" w:type="auto"/>
            <w:vAlign w:val="center"/>
          </w:tcPr>
          <w:p w:rsidR="00821915" w:rsidRDefault="00821915" w:rsidP="00821915">
            <w:pPr>
              <w:jc w:val="center"/>
            </w:pPr>
            <w:r>
              <w:t>2218509,16</w:t>
            </w:r>
          </w:p>
        </w:tc>
      </w:tr>
      <w:tr w:rsidR="00821915" w:rsidTr="00821915">
        <w:trPr>
          <w:trHeight w:val="20"/>
        </w:trPr>
        <w:tc>
          <w:tcPr>
            <w:tcW w:w="0" w:type="auto"/>
            <w:vAlign w:val="center"/>
          </w:tcPr>
          <w:p w:rsidR="00821915" w:rsidRDefault="00821915" w:rsidP="00821915">
            <w:pPr>
              <w:jc w:val="center"/>
            </w:pPr>
            <w:r>
              <w:t>116</w:t>
            </w:r>
          </w:p>
        </w:tc>
        <w:tc>
          <w:tcPr>
            <w:tcW w:w="0" w:type="auto"/>
            <w:vAlign w:val="center"/>
          </w:tcPr>
          <w:p w:rsidR="00821915" w:rsidRDefault="00821915" w:rsidP="00821915">
            <w:pPr>
              <w:jc w:val="center"/>
            </w:pPr>
            <w:r>
              <w:t>198°19'19"</w:t>
            </w:r>
          </w:p>
        </w:tc>
        <w:tc>
          <w:tcPr>
            <w:tcW w:w="0" w:type="auto"/>
            <w:vAlign w:val="center"/>
          </w:tcPr>
          <w:p w:rsidR="00821915" w:rsidRDefault="00821915" w:rsidP="00821915">
            <w:pPr>
              <w:jc w:val="center"/>
            </w:pPr>
            <w:r>
              <w:t>8,02</w:t>
            </w:r>
          </w:p>
        </w:tc>
        <w:tc>
          <w:tcPr>
            <w:tcW w:w="0" w:type="auto"/>
            <w:vAlign w:val="center"/>
          </w:tcPr>
          <w:p w:rsidR="00821915" w:rsidRDefault="00821915" w:rsidP="00821915">
            <w:pPr>
              <w:jc w:val="center"/>
            </w:pPr>
            <w:r>
              <w:t>445122,93</w:t>
            </w:r>
          </w:p>
        </w:tc>
        <w:tc>
          <w:tcPr>
            <w:tcW w:w="0" w:type="auto"/>
            <w:vAlign w:val="center"/>
          </w:tcPr>
          <w:p w:rsidR="00821915" w:rsidRDefault="00821915" w:rsidP="00821915">
            <w:pPr>
              <w:jc w:val="center"/>
            </w:pPr>
            <w:r>
              <w:t>2218507,50</w:t>
            </w:r>
          </w:p>
        </w:tc>
      </w:tr>
      <w:tr w:rsidR="00821915" w:rsidTr="00821915">
        <w:trPr>
          <w:trHeight w:val="20"/>
        </w:trPr>
        <w:tc>
          <w:tcPr>
            <w:tcW w:w="0" w:type="auto"/>
            <w:vAlign w:val="center"/>
          </w:tcPr>
          <w:p w:rsidR="00821915" w:rsidRDefault="00821915" w:rsidP="00821915">
            <w:pPr>
              <w:jc w:val="center"/>
            </w:pPr>
            <w:r>
              <w:t>117</w:t>
            </w:r>
          </w:p>
        </w:tc>
        <w:tc>
          <w:tcPr>
            <w:tcW w:w="0" w:type="auto"/>
            <w:vAlign w:val="center"/>
          </w:tcPr>
          <w:p w:rsidR="00821915" w:rsidRDefault="00821915" w:rsidP="00821915">
            <w:pPr>
              <w:jc w:val="center"/>
            </w:pPr>
            <w:r>
              <w:t>285°18'15"</w:t>
            </w:r>
          </w:p>
        </w:tc>
        <w:tc>
          <w:tcPr>
            <w:tcW w:w="0" w:type="auto"/>
            <w:vAlign w:val="center"/>
          </w:tcPr>
          <w:p w:rsidR="00821915" w:rsidRDefault="00821915" w:rsidP="00821915">
            <w:pPr>
              <w:jc w:val="center"/>
            </w:pPr>
            <w:r>
              <w:t>3,07</w:t>
            </w:r>
          </w:p>
        </w:tc>
        <w:tc>
          <w:tcPr>
            <w:tcW w:w="0" w:type="auto"/>
            <w:vAlign w:val="center"/>
          </w:tcPr>
          <w:p w:rsidR="00821915" w:rsidRDefault="00821915" w:rsidP="00821915">
            <w:pPr>
              <w:jc w:val="center"/>
            </w:pPr>
            <w:r>
              <w:t>445120,41</w:t>
            </w:r>
          </w:p>
        </w:tc>
        <w:tc>
          <w:tcPr>
            <w:tcW w:w="0" w:type="auto"/>
            <w:vAlign w:val="center"/>
          </w:tcPr>
          <w:p w:rsidR="00821915" w:rsidRDefault="00821915" w:rsidP="00821915">
            <w:pPr>
              <w:jc w:val="center"/>
            </w:pPr>
            <w:r>
              <w:t>2218499,89</w:t>
            </w:r>
          </w:p>
        </w:tc>
      </w:tr>
      <w:tr w:rsidR="00821915" w:rsidTr="00821915">
        <w:trPr>
          <w:trHeight w:val="20"/>
        </w:trPr>
        <w:tc>
          <w:tcPr>
            <w:tcW w:w="0" w:type="auto"/>
            <w:vAlign w:val="center"/>
          </w:tcPr>
          <w:p w:rsidR="00821915" w:rsidRDefault="00821915" w:rsidP="00821915">
            <w:pPr>
              <w:jc w:val="center"/>
            </w:pPr>
            <w:r>
              <w:t>118</w:t>
            </w:r>
          </w:p>
        </w:tc>
        <w:tc>
          <w:tcPr>
            <w:tcW w:w="0" w:type="auto"/>
            <w:vAlign w:val="center"/>
          </w:tcPr>
          <w:p w:rsidR="00821915" w:rsidRDefault="00821915" w:rsidP="00821915">
            <w:pPr>
              <w:jc w:val="center"/>
            </w:pPr>
            <w:r>
              <w:t>196°50'38"</w:t>
            </w:r>
          </w:p>
        </w:tc>
        <w:tc>
          <w:tcPr>
            <w:tcW w:w="0" w:type="auto"/>
            <w:vAlign w:val="center"/>
          </w:tcPr>
          <w:p w:rsidR="00821915" w:rsidRDefault="00821915" w:rsidP="00821915">
            <w:pPr>
              <w:jc w:val="center"/>
            </w:pPr>
            <w:r>
              <w:t>1,14</w:t>
            </w:r>
          </w:p>
        </w:tc>
        <w:tc>
          <w:tcPr>
            <w:tcW w:w="0" w:type="auto"/>
            <w:vAlign w:val="center"/>
          </w:tcPr>
          <w:p w:rsidR="00821915" w:rsidRDefault="00821915" w:rsidP="00821915">
            <w:pPr>
              <w:jc w:val="center"/>
            </w:pPr>
            <w:r>
              <w:t>445117,45</w:t>
            </w:r>
          </w:p>
        </w:tc>
        <w:tc>
          <w:tcPr>
            <w:tcW w:w="0" w:type="auto"/>
            <w:vAlign w:val="center"/>
          </w:tcPr>
          <w:p w:rsidR="00821915" w:rsidRDefault="00821915" w:rsidP="00821915">
            <w:pPr>
              <w:jc w:val="center"/>
            </w:pPr>
            <w:r>
              <w:t>2218500,70</w:t>
            </w:r>
          </w:p>
        </w:tc>
      </w:tr>
      <w:tr w:rsidR="00821915" w:rsidTr="00821915">
        <w:trPr>
          <w:trHeight w:val="20"/>
        </w:trPr>
        <w:tc>
          <w:tcPr>
            <w:tcW w:w="0" w:type="auto"/>
            <w:vAlign w:val="center"/>
          </w:tcPr>
          <w:p w:rsidR="00821915" w:rsidRDefault="00821915" w:rsidP="00821915">
            <w:pPr>
              <w:jc w:val="center"/>
            </w:pPr>
            <w:r>
              <w:t>119</w:t>
            </w:r>
          </w:p>
        </w:tc>
        <w:tc>
          <w:tcPr>
            <w:tcW w:w="0" w:type="auto"/>
            <w:vAlign w:val="center"/>
          </w:tcPr>
          <w:p w:rsidR="00821915" w:rsidRDefault="00821915" w:rsidP="00821915">
            <w:pPr>
              <w:jc w:val="center"/>
            </w:pPr>
            <w:r>
              <w:t>287°4'54"</w:t>
            </w:r>
          </w:p>
        </w:tc>
        <w:tc>
          <w:tcPr>
            <w:tcW w:w="0" w:type="auto"/>
            <w:vAlign w:val="center"/>
          </w:tcPr>
          <w:p w:rsidR="00821915" w:rsidRDefault="00821915" w:rsidP="00821915">
            <w:pPr>
              <w:jc w:val="center"/>
            </w:pPr>
            <w:r>
              <w:t>2,01</w:t>
            </w:r>
          </w:p>
        </w:tc>
        <w:tc>
          <w:tcPr>
            <w:tcW w:w="0" w:type="auto"/>
            <w:vAlign w:val="center"/>
          </w:tcPr>
          <w:p w:rsidR="00821915" w:rsidRDefault="00821915" w:rsidP="00821915">
            <w:pPr>
              <w:jc w:val="center"/>
            </w:pPr>
            <w:r>
              <w:t>445117,12</w:t>
            </w:r>
          </w:p>
        </w:tc>
        <w:tc>
          <w:tcPr>
            <w:tcW w:w="0" w:type="auto"/>
            <w:vAlign w:val="center"/>
          </w:tcPr>
          <w:p w:rsidR="00821915" w:rsidRDefault="00821915" w:rsidP="00821915">
            <w:pPr>
              <w:jc w:val="center"/>
            </w:pPr>
            <w:r>
              <w:t>2218499,61</w:t>
            </w:r>
          </w:p>
        </w:tc>
      </w:tr>
      <w:tr w:rsidR="00821915" w:rsidTr="00821915">
        <w:trPr>
          <w:trHeight w:val="20"/>
        </w:trPr>
        <w:tc>
          <w:tcPr>
            <w:tcW w:w="0" w:type="auto"/>
            <w:vAlign w:val="center"/>
          </w:tcPr>
          <w:p w:rsidR="00821915" w:rsidRDefault="00821915" w:rsidP="00821915">
            <w:pPr>
              <w:jc w:val="center"/>
            </w:pPr>
            <w:r>
              <w:t>120</w:t>
            </w:r>
          </w:p>
        </w:tc>
        <w:tc>
          <w:tcPr>
            <w:tcW w:w="0" w:type="auto"/>
            <w:vAlign w:val="center"/>
          </w:tcPr>
          <w:p w:rsidR="00821915" w:rsidRDefault="00821915" w:rsidP="00821915">
            <w:pPr>
              <w:jc w:val="center"/>
            </w:pPr>
            <w:r>
              <w:t>17°6'10"</w:t>
            </w:r>
          </w:p>
        </w:tc>
        <w:tc>
          <w:tcPr>
            <w:tcW w:w="0" w:type="auto"/>
            <w:vAlign w:val="center"/>
          </w:tcPr>
          <w:p w:rsidR="00821915" w:rsidRDefault="00821915" w:rsidP="00821915">
            <w:pPr>
              <w:jc w:val="center"/>
            </w:pPr>
            <w:r>
              <w:t>1,09</w:t>
            </w:r>
          </w:p>
        </w:tc>
        <w:tc>
          <w:tcPr>
            <w:tcW w:w="0" w:type="auto"/>
            <w:vAlign w:val="center"/>
          </w:tcPr>
          <w:p w:rsidR="00821915" w:rsidRDefault="00821915" w:rsidP="00821915">
            <w:pPr>
              <w:jc w:val="center"/>
            </w:pPr>
            <w:r>
              <w:t>445115,20</w:t>
            </w:r>
          </w:p>
        </w:tc>
        <w:tc>
          <w:tcPr>
            <w:tcW w:w="0" w:type="auto"/>
            <w:vAlign w:val="center"/>
          </w:tcPr>
          <w:p w:rsidR="00821915" w:rsidRDefault="00821915" w:rsidP="00821915">
            <w:pPr>
              <w:jc w:val="center"/>
            </w:pPr>
            <w:r>
              <w:t>2218500,20</w:t>
            </w:r>
          </w:p>
        </w:tc>
      </w:tr>
      <w:tr w:rsidR="00821915" w:rsidTr="00821915">
        <w:trPr>
          <w:trHeight w:val="20"/>
        </w:trPr>
        <w:tc>
          <w:tcPr>
            <w:tcW w:w="0" w:type="auto"/>
            <w:vAlign w:val="center"/>
          </w:tcPr>
          <w:p w:rsidR="00821915" w:rsidRDefault="00821915" w:rsidP="00821915">
            <w:pPr>
              <w:jc w:val="center"/>
            </w:pPr>
            <w:r>
              <w:t>121</w:t>
            </w:r>
          </w:p>
        </w:tc>
        <w:tc>
          <w:tcPr>
            <w:tcW w:w="0" w:type="auto"/>
            <w:vAlign w:val="center"/>
          </w:tcPr>
          <w:p w:rsidR="00821915" w:rsidRDefault="00821915" w:rsidP="00821915">
            <w:pPr>
              <w:jc w:val="center"/>
            </w:pPr>
            <w:r>
              <w:t>284°28'13"</w:t>
            </w:r>
          </w:p>
        </w:tc>
        <w:tc>
          <w:tcPr>
            <w:tcW w:w="0" w:type="auto"/>
            <w:vAlign w:val="center"/>
          </w:tcPr>
          <w:p w:rsidR="00821915" w:rsidRDefault="00821915" w:rsidP="00821915">
            <w:pPr>
              <w:jc w:val="center"/>
            </w:pPr>
            <w:r>
              <w:t>0,96</w:t>
            </w:r>
          </w:p>
        </w:tc>
        <w:tc>
          <w:tcPr>
            <w:tcW w:w="0" w:type="auto"/>
            <w:vAlign w:val="center"/>
          </w:tcPr>
          <w:p w:rsidR="00821915" w:rsidRDefault="00821915" w:rsidP="00821915">
            <w:pPr>
              <w:jc w:val="center"/>
            </w:pPr>
            <w:r>
              <w:t>445115,52</w:t>
            </w:r>
          </w:p>
        </w:tc>
        <w:tc>
          <w:tcPr>
            <w:tcW w:w="0" w:type="auto"/>
            <w:vAlign w:val="center"/>
          </w:tcPr>
          <w:p w:rsidR="00821915" w:rsidRDefault="00821915" w:rsidP="00821915">
            <w:pPr>
              <w:jc w:val="center"/>
            </w:pPr>
            <w:r>
              <w:t>2218501,24</w:t>
            </w:r>
          </w:p>
        </w:tc>
      </w:tr>
      <w:tr w:rsidR="00821915" w:rsidTr="00821915">
        <w:trPr>
          <w:trHeight w:val="20"/>
        </w:trPr>
        <w:tc>
          <w:tcPr>
            <w:tcW w:w="0" w:type="auto"/>
            <w:vAlign w:val="center"/>
          </w:tcPr>
          <w:p w:rsidR="00821915" w:rsidRDefault="00821915" w:rsidP="00821915">
            <w:pPr>
              <w:jc w:val="center"/>
            </w:pPr>
            <w:r>
              <w:t>122</w:t>
            </w:r>
          </w:p>
        </w:tc>
        <w:tc>
          <w:tcPr>
            <w:tcW w:w="0" w:type="auto"/>
            <w:vAlign w:val="center"/>
          </w:tcPr>
          <w:p w:rsidR="00821915" w:rsidRDefault="00821915" w:rsidP="00821915">
            <w:pPr>
              <w:jc w:val="center"/>
            </w:pPr>
            <w:r>
              <w:t>16°52'37"</w:t>
            </w:r>
          </w:p>
        </w:tc>
        <w:tc>
          <w:tcPr>
            <w:tcW w:w="0" w:type="auto"/>
            <w:vAlign w:val="center"/>
          </w:tcPr>
          <w:p w:rsidR="00821915" w:rsidRDefault="00821915" w:rsidP="00821915">
            <w:pPr>
              <w:jc w:val="center"/>
            </w:pPr>
            <w:r>
              <w:t>8,03</w:t>
            </w:r>
          </w:p>
        </w:tc>
        <w:tc>
          <w:tcPr>
            <w:tcW w:w="0" w:type="auto"/>
            <w:vAlign w:val="center"/>
          </w:tcPr>
          <w:p w:rsidR="00821915" w:rsidRDefault="00821915" w:rsidP="00821915">
            <w:pPr>
              <w:jc w:val="center"/>
            </w:pPr>
            <w:r>
              <w:t>445114,59</w:t>
            </w:r>
          </w:p>
        </w:tc>
        <w:tc>
          <w:tcPr>
            <w:tcW w:w="0" w:type="auto"/>
            <w:vAlign w:val="center"/>
          </w:tcPr>
          <w:p w:rsidR="00821915" w:rsidRDefault="00821915" w:rsidP="00821915">
            <w:pPr>
              <w:jc w:val="center"/>
            </w:pPr>
            <w:r>
              <w:t>2218501,48</w:t>
            </w:r>
          </w:p>
        </w:tc>
      </w:tr>
      <w:tr w:rsidR="00821915" w:rsidTr="00821915">
        <w:tc>
          <w:tcPr>
            <w:tcW w:w="0" w:type="auto"/>
            <w:gridSpan w:val="5"/>
            <w:vAlign w:val="center"/>
          </w:tcPr>
          <w:p w:rsidR="00821915" w:rsidRDefault="00821915" w:rsidP="00821915">
            <w:r>
              <w:t>№ 7</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63:31:1401008:112</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:112/чзу3</w:t>
            </w:r>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2420</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  Аренда Рябов Евгений Валентинович</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размещения объектов  сельскохозяйственного назначения,  находящихся в территориальной зоне Сх</w:t>
            </w:r>
            <w:proofErr w:type="gramStart"/>
            <w:r>
              <w:t>1</w:t>
            </w:r>
            <w:proofErr w:type="gramEnd"/>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123</w:t>
            </w:r>
          </w:p>
        </w:tc>
        <w:tc>
          <w:tcPr>
            <w:tcW w:w="0" w:type="auto"/>
            <w:vAlign w:val="center"/>
          </w:tcPr>
          <w:p w:rsidR="00821915" w:rsidRDefault="00821915" w:rsidP="00821915">
            <w:pPr>
              <w:jc w:val="center"/>
            </w:pPr>
            <w:r>
              <w:t>180°0'0"</w:t>
            </w:r>
          </w:p>
        </w:tc>
        <w:tc>
          <w:tcPr>
            <w:tcW w:w="0" w:type="auto"/>
            <w:vAlign w:val="center"/>
          </w:tcPr>
          <w:p w:rsidR="00821915" w:rsidRDefault="00821915" w:rsidP="00821915">
            <w:pPr>
              <w:jc w:val="center"/>
            </w:pPr>
            <w:r>
              <w:t>1,66</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2218568,61</w:t>
            </w:r>
          </w:p>
        </w:tc>
      </w:tr>
      <w:tr w:rsidR="00821915" w:rsidTr="00821915">
        <w:trPr>
          <w:trHeight w:val="20"/>
        </w:trPr>
        <w:tc>
          <w:tcPr>
            <w:tcW w:w="0" w:type="auto"/>
            <w:vAlign w:val="center"/>
          </w:tcPr>
          <w:p w:rsidR="00821915" w:rsidRDefault="00821915" w:rsidP="00821915">
            <w:pPr>
              <w:jc w:val="center"/>
            </w:pPr>
            <w:r>
              <w:t>124</w:t>
            </w:r>
          </w:p>
        </w:tc>
        <w:tc>
          <w:tcPr>
            <w:tcW w:w="0" w:type="auto"/>
            <w:vAlign w:val="center"/>
          </w:tcPr>
          <w:p w:rsidR="00821915" w:rsidRDefault="00821915" w:rsidP="00821915">
            <w:pPr>
              <w:jc w:val="center"/>
            </w:pPr>
            <w:r>
              <w:t>180°0'0"</w:t>
            </w:r>
          </w:p>
        </w:tc>
        <w:tc>
          <w:tcPr>
            <w:tcW w:w="0" w:type="auto"/>
            <w:vAlign w:val="center"/>
          </w:tcPr>
          <w:p w:rsidR="00821915" w:rsidRDefault="00821915" w:rsidP="00821915">
            <w:pPr>
              <w:jc w:val="center"/>
            </w:pPr>
            <w:r>
              <w:t>6,72</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2218566,95</w:t>
            </w:r>
          </w:p>
        </w:tc>
      </w:tr>
      <w:tr w:rsidR="00821915" w:rsidTr="00821915">
        <w:trPr>
          <w:trHeight w:val="20"/>
        </w:trPr>
        <w:tc>
          <w:tcPr>
            <w:tcW w:w="0" w:type="auto"/>
            <w:vAlign w:val="center"/>
          </w:tcPr>
          <w:p w:rsidR="00821915" w:rsidRDefault="00821915" w:rsidP="00821915">
            <w:pPr>
              <w:jc w:val="center"/>
            </w:pPr>
            <w:r>
              <w:t>125</w:t>
            </w:r>
          </w:p>
        </w:tc>
        <w:tc>
          <w:tcPr>
            <w:tcW w:w="0" w:type="auto"/>
            <w:vAlign w:val="center"/>
          </w:tcPr>
          <w:p w:rsidR="00821915" w:rsidRDefault="00821915" w:rsidP="00821915">
            <w:pPr>
              <w:jc w:val="center"/>
            </w:pPr>
            <w:r>
              <w:t>252°33'9"</w:t>
            </w:r>
          </w:p>
        </w:tc>
        <w:tc>
          <w:tcPr>
            <w:tcW w:w="0" w:type="auto"/>
            <w:vAlign w:val="center"/>
          </w:tcPr>
          <w:p w:rsidR="00821915" w:rsidRDefault="00821915" w:rsidP="00821915">
            <w:pPr>
              <w:jc w:val="center"/>
            </w:pPr>
            <w:r>
              <w:t>249,37</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2218560,23</w:t>
            </w:r>
          </w:p>
        </w:tc>
      </w:tr>
      <w:tr w:rsidR="00821915" w:rsidTr="00821915">
        <w:trPr>
          <w:trHeight w:val="20"/>
        </w:trPr>
        <w:tc>
          <w:tcPr>
            <w:tcW w:w="0" w:type="auto"/>
            <w:vAlign w:val="center"/>
          </w:tcPr>
          <w:p w:rsidR="00821915" w:rsidRDefault="00821915" w:rsidP="00821915">
            <w:pPr>
              <w:jc w:val="center"/>
            </w:pPr>
            <w:r>
              <w:t>126</w:t>
            </w:r>
          </w:p>
        </w:tc>
        <w:tc>
          <w:tcPr>
            <w:tcW w:w="0" w:type="auto"/>
            <w:vAlign w:val="center"/>
          </w:tcPr>
          <w:p w:rsidR="00821915" w:rsidRDefault="00821915" w:rsidP="00821915">
            <w:pPr>
              <w:jc w:val="center"/>
            </w:pPr>
            <w:r>
              <w:t>285°18'57"</w:t>
            </w:r>
          </w:p>
        </w:tc>
        <w:tc>
          <w:tcPr>
            <w:tcW w:w="0" w:type="auto"/>
            <w:vAlign w:val="center"/>
          </w:tcPr>
          <w:p w:rsidR="00821915" w:rsidRDefault="00821915" w:rsidP="00821915">
            <w:pPr>
              <w:jc w:val="center"/>
            </w:pPr>
            <w:r>
              <w:t>54,63</w:t>
            </w:r>
          </w:p>
        </w:tc>
        <w:tc>
          <w:tcPr>
            <w:tcW w:w="0" w:type="auto"/>
            <w:vAlign w:val="center"/>
          </w:tcPr>
          <w:p w:rsidR="00821915" w:rsidRDefault="00821915" w:rsidP="00821915">
            <w:pPr>
              <w:jc w:val="center"/>
            </w:pPr>
            <w:r>
              <w:t>445173,10</w:t>
            </w:r>
          </w:p>
        </w:tc>
        <w:tc>
          <w:tcPr>
            <w:tcW w:w="0" w:type="auto"/>
            <w:vAlign w:val="center"/>
          </w:tcPr>
          <w:p w:rsidR="00821915" w:rsidRDefault="00821915" w:rsidP="00821915">
            <w:pPr>
              <w:jc w:val="center"/>
            </w:pPr>
            <w:r>
              <w:t>2218485,46</w:t>
            </w:r>
          </w:p>
        </w:tc>
      </w:tr>
      <w:tr w:rsidR="00821915" w:rsidTr="00821915">
        <w:trPr>
          <w:trHeight w:val="20"/>
        </w:trPr>
        <w:tc>
          <w:tcPr>
            <w:tcW w:w="0" w:type="auto"/>
            <w:vAlign w:val="center"/>
          </w:tcPr>
          <w:p w:rsidR="00821915" w:rsidRDefault="00821915" w:rsidP="00821915">
            <w:pPr>
              <w:jc w:val="center"/>
            </w:pPr>
            <w:r>
              <w:t>117</w:t>
            </w:r>
          </w:p>
        </w:tc>
        <w:tc>
          <w:tcPr>
            <w:tcW w:w="0" w:type="auto"/>
            <w:vAlign w:val="center"/>
          </w:tcPr>
          <w:p w:rsidR="00821915" w:rsidRDefault="00821915" w:rsidP="00821915">
            <w:pPr>
              <w:jc w:val="center"/>
            </w:pPr>
            <w:r>
              <w:t>18°19'19"</w:t>
            </w:r>
          </w:p>
        </w:tc>
        <w:tc>
          <w:tcPr>
            <w:tcW w:w="0" w:type="auto"/>
            <w:vAlign w:val="center"/>
          </w:tcPr>
          <w:p w:rsidR="00821915" w:rsidRDefault="00821915" w:rsidP="00821915">
            <w:pPr>
              <w:jc w:val="center"/>
            </w:pPr>
            <w:r>
              <w:t>8,02</w:t>
            </w:r>
          </w:p>
        </w:tc>
        <w:tc>
          <w:tcPr>
            <w:tcW w:w="0" w:type="auto"/>
            <w:vAlign w:val="center"/>
          </w:tcPr>
          <w:p w:rsidR="00821915" w:rsidRDefault="00821915" w:rsidP="00821915">
            <w:pPr>
              <w:jc w:val="center"/>
            </w:pPr>
            <w:r>
              <w:t>445120,41</w:t>
            </w:r>
          </w:p>
        </w:tc>
        <w:tc>
          <w:tcPr>
            <w:tcW w:w="0" w:type="auto"/>
            <w:vAlign w:val="center"/>
          </w:tcPr>
          <w:p w:rsidR="00821915" w:rsidRDefault="00821915" w:rsidP="00821915">
            <w:pPr>
              <w:jc w:val="center"/>
            </w:pPr>
            <w:r>
              <w:t>2218499,89</w:t>
            </w:r>
          </w:p>
        </w:tc>
      </w:tr>
      <w:tr w:rsidR="00821915" w:rsidTr="00821915">
        <w:trPr>
          <w:trHeight w:val="20"/>
        </w:trPr>
        <w:tc>
          <w:tcPr>
            <w:tcW w:w="0" w:type="auto"/>
            <w:vAlign w:val="center"/>
          </w:tcPr>
          <w:p w:rsidR="00821915" w:rsidRDefault="00821915" w:rsidP="00821915">
            <w:pPr>
              <w:jc w:val="center"/>
            </w:pPr>
            <w:r>
              <w:t>116</w:t>
            </w:r>
          </w:p>
        </w:tc>
        <w:tc>
          <w:tcPr>
            <w:tcW w:w="0" w:type="auto"/>
            <w:vAlign w:val="center"/>
          </w:tcPr>
          <w:p w:rsidR="00821915" w:rsidRDefault="00821915" w:rsidP="00821915">
            <w:pPr>
              <w:jc w:val="center"/>
            </w:pPr>
            <w:r>
              <w:t>105°19'40"</w:t>
            </w:r>
          </w:p>
        </w:tc>
        <w:tc>
          <w:tcPr>
            <w:tcW w:w="0" w:type="auto"/>
            <w:vAlign w:val="center"/>
          </w:tcPr>
          <w:p w:rsidR="00821915" w:rsidRDefault="00821915" w:rsidP="00821915">
            <w:pPr>
              <w:jc w:val="center"/>
            </w:pPr>
            <w:r>
              <w:t>51,86</w:t>
            </w:r>
          </w:p>
        </w:tc>
        <w:tc>
          <w:tcPr>
            <w:tcW w:w="0" w:type="auto"/>
            <w:vAlign w:val="center"/>
          </w:tcPr>
          <w:p w:rsidR="00821915" w:rsidRDefault="00821915" w:rsidP="00821915">
            <w:pPr>
              <w:jc w:val="center"/>
            </w:pPr>
            <w:r>
              <w:t>445122,93</w:t>
            </w:r>
          </w:p>
        </w:tc>
        <w:tc>
          <w:tcPr>
            <w:tcW w:w="0" w:type="auto"/>
            <w:vAlign w:val="center"/>
          </w:tcPr>
          <w:p w:rsidR="00821915" w:rsidRDefault="00821915" w:rsidP="00821915">
            <w:pPr>
              <w:jc w:val="center"/>
            </w:pPr>
            <w:r>
              <w:t>2218507,50</w:t>
            </w:r>
          </w:p>
        </w:tc>
      </w:tr>
      <w:tr w:rsidR="00821915" w:rsidTr="00821915">
        <w:trPr>
          <w:trHeight w:val="20"/>
        </w:trPr>
        <w:tc>
          <w:tcPr>
            <w:tcW w:w="0" w:type="auto"/>
            <w:vAlign w:val="center"/>
          </w:tcPr>
          <w:p w:rsidR="00821915" w:rsidRDefault="00821915" w:rsidP="00821915">
            <w:pPr>
              <w:jc w:val="center"/>
            </w:pPr>
            <w:r>
              <w:t>127</w:t>
            </w:r>
          </w:p>
        </w:tc>
        <w:tc>
          <w:tcPr>
            <w:tcW w:w="0" w:type="auto"/>
            <w:vAlign w:val="center"/>
          </w:tcPr>
          <w:p w:rsidR="00821915" w:rsidRDefault="00821915" w:rsidP="00821915">
            <w:pPr>
              <w:jc w:val="center"/>
            </w:pPr>
            <w:r>
              <w:t>72°33'7"</w:t>
            </w:r>
          </w:p>
        </w:tc>
        <w:tc>
          <w:tcPr>
            <w:tcW w:w="0" w:type="auto"/>
            <w:vAlign w:val="center"/>
          </w:tcPr>
          <w:p w:rsidR="00821915" w:rsidRDefault="00821915" w:rsidP="00821915">
            <w:pPr>
              <w:jc w:val="center"/>
            </w:pPr>
            <w:r>
              <w:t>249,53</w:t>
            </w:r>
          </w:p>
        </w:tc>
        <w:tc>
          <w:tcPr>
            <w:tcW w:w="0" w:type="auto"/>
            <w:vAlign w:val="center"/>
          </w:tcPr>
          <w:p w:rsidR="00821915" w:rsidRDefault="00821915" w:rsidP="00821915">
            <w:pPr>
              <w:jc w:val="center"/>
            </w:pPr>
            <w:r>
              <w:t>445172,95</w:t>
            </w:r>
          </w:p>
        </w:tc>
        <w:tc>
          <w:tcPr>
            <w:tcW w:w="0" w:type="auto"/>
            <w:vAlign w:val="center"/>
          </w:tcPr>
          <w:p w:rsidR="00821915" w:rsidRDefault="00821915" w:rsidP="00821915">
            <w:pPr>
              <w:jc w:val="center"/>
            </w:pPr>
            <w:r>
              <w:t>2218493,79</w:t>
            </w:r>
          </w:p>
        </w:tc>
      </w:tr>
      <w:tr w:rsidR="00821915" w:rsidTr="00821915">
        <w:tc>
          <w:tcPr>
            <w:tcW w:w="0" w:type="auto"/>
            <w:gridSpan w:val="5"/>
            <w:vAlign w:val="center"/>
          </w:tcPr>
          <w:p w:rsidR="00821915" w:rsidRDefault="00821915" w:rsidP="00821915">
            <w:r>
              <w:t>№ 8</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63:31:0000000:4619</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:4619/чзу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8772</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ООО Компания БИО-ТОН</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ведения сельскохозяйственной  деятельности</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128</w:t>
            </w:r>
          </w:p>
        </w:tc>
        <w:tc>
          <w:tcPr>
            <w:tcW w:w="0" w:type="auto"/>
            <w:vAlign w:val="center"/>
          </w:tcPr>
          <w:p w:rsidR="00821915" w:rsidRDefault="00821915" w:rsidP="00821915">
            <w:pPr>
              <w:jc w:val="center"/>
            </w:pPr>
            <w:r>
              <w:t>164°59'35"</w:t>
            </w:r>
          </w:p>
        </w:tc>
        <w:tc>
          <w:tcPr>
            <w:tcW w:w="0" w:type="auto"/>
            <w:vAlign w:val="center"/>
          </w:tcPr>
          <w:p w:rsidR="00821915" w:rsidRDefault="00821915" w:rsidP="00821915">
            <w:pPr>
              <w:jc w:val="center"/>
            </w:pPr>
            <w:r>
              <w:t>8,3</w:t>
            </w:r>
          </w:p>
        </w:tc>
        <w:tc>
          <w:tcPr>
            <w:tcW w:w="0" w:type="auto"/>
            <w:vAlign w:val="center"/>
          </w:tcPr>
          <w:p w:rsidR="00821915" w:rsidRDefault="00821915" w:rsidP="00821915">
            <w:pPr>
              <w:jc w:val="center"/>
            </w:pPr>
            <w:r>
              <w:t>445959,51</w:t>
            </w:r>
          </w:p>
        </w:tc>
        <w:tc>
          <w:tcPr>
            <w:tcW w:w="0" w:type="auto"/>
            <w:vAlign w:val="center"/>
          </w:tcPr>
          <w:p w:rsidR="00821915" w:rsidRDefault="00821915" w:rsidP="00821915">
            <w:pPr>
              <w:jc w:val="center"/>
            </w:pPr>
            <w:r>
              <w:t>2219222,99</w:t>
            </w:r>
          </w:p>
        </w:tc>
      </w:tr>
      <w:tr w:rsidR="00821915" w:rsidTr="00821915">
        <w:trPr>
          <w:trHeight w:val="20"/>
        </w:trPr>
        <w:tc>
          <w:tcPr>
            <w:tcW w:w="0" w:type="auto"/>
            <w:vAlign w:val="center"/>
          </w:tcPr>
          <w:p w:rsidR="00821915" w:rsidRDefault="00821915" w:rsidP="00821915">
            <w:pPr>
              <w:jc w:val="center"/>
            </w:pPr>
            <w:r>
              <w:t>129</w:t>
            </w:r>
          </w:p>
        </w:tc>
        <w:tc>
          <w:tcPr>
            <w:tcW w:w="0" w:type="auto"/>
            <w:vAlign w:val="center"/>
          </w:tcPr>
          <w:p w:rsidR="00821915" w:rsidRDefault="00821915" w:rsidP="00821915">
            <w:pPr>
              <w:jc w:val="center"/>
            </w:pPr>
            <w:r>
              <w:t>239°47'20"</w:t>
            </w:r>
          </w:p>
        </w:tc>
        <w:tc>
          <w:tcPr>
            <w:tcW w:w="0" w:type="auto"/>
            <w:vAlign w:val="center"/>
          </w:tcPr>
          <w:p w:rsidR="00821915" w:rsidRDefault="00821915" w:rsidP="00821915">
            <w:pPr>
              <w:jc w:val="center"/>
            </w:pPr>
            <w:r>
              <w:t>236,57</w:t>
            </w:r>
          </w:p>
        </w:tc>
        <w:tc>
          <w:tcPr>
            <w:tcW w:w="0" w:type="auto"/>
            <w:vAlign w:val="center"/>
          </w:tcPr>
          <w:p w:rsidR="00821915" w:rsidRDefault="00821915" w:rsidP="00821915">
            <w:pPr>
              <w:jc w:val="center"/>
            </w:pPr>
            <w:r>
              <w:t>445961,66</w:t>
            </w:r>
          </w:p>
        </w:tc>
        <w:tc>
          <w:tcPr>
            <w:tcW w:w="0" w:type="auto"/>
            <w:vAlign w:val="center"/>
          </w:tcPr>
          <w:p w:rsidR="00821915" w:rsidRDefault="00821915" w:rsidP="00821915">
            <w:pPr>
              <w:jc w:val="center"/>
            </w:pPr>
            <w:r>
              <w:t>2219214,97</w:t>
            </w:r>
          </w:p>
        </w:tc>
      </w:tr>
      <w:tr w:rsidR="00821915" w:rsidTr="00821915">
        <w:trPr>
          <w:trHeight w:val="20"/>
        </w:trPr>
        <w:tc>
          <w:tcPr>
            <w:tcW w:w="0" w:type="auto"/>
            <w:vAlign w:val="center"/>
          </w:tcPr>
          <w:p w:rsidR="00821915" w:rsidRDefault="00821915" w:rsidP="00821915">
            <w:pPr>
              <w:jc w:val="center"/>
            </w:pPr>
            <w:r>
              <w:t>130</w:t>
            </w:r>
          </w:p>
        </w:tc>
        <w:tc>
          <w:tcPr>
            <w:tcW w:w="0" w:type="auto"/>
            <w:vAlign w:val="center"/>
          </w:tcPr>
          <w:p w:rsidR="00821915" w:rsidRDefault="00821915" w:rsidP="00821915">
            <w:pPr>
              <w:jc w:val="center"/>
            </w:pPr>
            <w:r>
              <w:t>162°8'9"</w:t>
            </w:r>
          </w:p>
        </w:tc>
        <w:tc>
          <w:tcPr>
            <w:tcW w:w="0" w:type="auto"/>
            <w:vAlign w:val="center"/>
          </w:tcPr>
          <w:p w:rsidR="00821915" w:rsidRDefault="00821915" w:rsidP="00821915">
            <w:pPr>
              <w:jc w:val="center"/>
            </w:pPr>
            <w:r>
              <w:t>300,66</w:t>
            </w:r>
          </w:p>
        </w:tc>
        <w:tc>
          <w:tcPr>
            <w:tcW w:w="0" w:type="auto"/>
            <w:vAlign w:val="center"/>
          </w:tcPr>
          <w:p w:rsidR="00821915" w:rsidRDefault="00821915" w:rsidP="00821915">
            <w:pPr>
              <w:jc w:val="center"/>
            </w:pPr>
            <w:r>
              <w:t>445757,22</w:t>
            </w:r>
          </w:p>
        </w:tc>
        <w:tc>
          <w:tcPr>
            <w:tcW w:w="0" w:type="auto"/>
            <w:vAlign w:val="center"/>
          </w:tcPr>
          <w:p w:rsidR="00821915" w:rsidRDefault="00821915" w:rsidP="00821915">
            <w:pPr>
              <w:jc w:val="center"/>
            </w:pPr>
            <w:r>
              <w:t>2219095,93</w:t>
            </w:r>
          </w:p>
        </w:tc>
      </w:tr>
      <w:tr w:rsidR="00821915" w:rsidTr="00821915">
        <w:trPr>
          <w:trHeight w:val="20"/>
        </w:trPr>
        <w:tc>
          <w:tcPr>
            <w:tcW w:w="0" w:type="auto"/>
            <w:vAlign w:val="center"/>
          </w:tcPr>
          <w:p w:rsidR="00821915" w:rsidRDefault="00821915" w:rsidP="00821915">
            <w:pPr>
              <w:jc w:val="center"/>
            </w:pPr>
            <w:r>
              <w:t>131</w:t>
            </w:r>
          </w:p>
        </w:tc>
        <w:tc>
          <w:tcPr>
            <w:tcW w:w="0" w:type="auto"/>
            <w:vAlign w:val="center"/>
          </w:tcPr>
          <w:p w:rsidR="00821915" w:rsidRDefault="00821915" w:rsidP="00821915">
            <w:pPr>
              <w:jc w:val="center"/>
            </w:pPr>
            <w:r>
              <w:t>188°19'36"</w:t>
            </w:r>
          </w:p>
        </w:tc>
        <w:tc>
          <w:tcPr>
            <w:tcW w:w="0" w:type="auto"/>
            <w:vAlign w:val="center"/>
          </w:tcPr>
          <w:p w:rsidR="00821915" w:rsidRDefault="00821915" w:rsidP="00821915">
            <w:pPr>
              <w:jc w:val="center"/>
            </w:pPr>
            <w:r>
              <w:t>118,36</w:t>
            </w:r>
          </w:p>
        </w:tc>
        <w:tc>
          <w:tcPr>
            <w:tcW w:w="0" w:type="auto"/>
            <w:vAlign w:val="center"/>
          </w:tcPr>
          <w:p w:rsidR="00821915" w:rsidRDefault="00821915" w:rsidP="00821915">
            <w:pPr>
              <w:jc w:val="center"/>
            </w:pPr>
            <w:r>
              <w:t>445849,45</w:t>
            </w:r>
          </w:p>
        </w:tc>
        <w:tc>
          <w:tcPr>
            <w:tcW w:w="0" w:type="auto"/>
            <w:vAlign w:val="center"/>
          </w:tcPr>
          <w:p w:rsidR="00821915" w:rsidRDefault="00821915" w:rsidP="00821915">
            <w:pPr>
              <w:jc w:val="center"/>
            </w:pPr>
            <w:r>
              <w:t>2218809,77</w:t>
            </w:r>
          </w:p>
        </w:tc>
      </w:tr>
      <w:tr w:rsidR="00821915" w:rsidTr="00821915">
        <w:trPr>
          <w:trHeight w:val="20"/>
        </w:trPr>
        <w:tc>
          <w:tcPr>
            <w:tcW w:w="0" w:type="auto"/>
            <w:vAlign w:val="center"/>
          </w:tcPr>
          <w:p w:rsidR="00821915" w:rsidRDefault="00821915" w:rsidP="00821915">
            <w:pPr>
              <w:jc w:val="center"/>
            </w:pPr>
            <w:r>
              <w:t>132</w:t>
            </w:r>
          </w:p>
        </w:tc>
        <w:tc>
          <w:tcPr>
            <w:tcW w:w="0" w:type="auto"/>
            <w:vAlign w:val="center"/>
          </w:tcPr>
          <w:p w:rsidR="00821915" w:rsidRDefault="00821915" w:rsidP="00821915">
            <w:pPr>
              <w:jc w:val="center"/>
            </w:pPr>
            <w:r>
              <w:t>252°33'2"</w:t>
            </w:r>
          </w:p>
        </w:tc>
        <w:tc>
          <w:tcPr>
            <w:tcW w:w="0" w:type="auto"/>
            <w:vAlign w:val="center"/>
          </w:tcPr>
          <w:p w:rsidR="00821915" w:rsidRDefault="00821915" w:rsidP="00821915">
            <w:pPr>
              <w:jc w:val="center"/>
            </w:pPr>
            <w:r>
              <w:t>441,63</w:t>
            </w:r>
          </w:p>
        </w:tc>
        <w:tc>
          <w:tcPr>
            <w:tcW w:w="0" w:type="auto"/>
            <w:vAlign w:val="center"/>
          </w:tcPr>
          <w:p w:rsidR="00821915" w:rsidRDefault="00821915" w:rsidP="00821915">
            <w:pPr>
              <w:jc w:val="center"/>
            </w:pPr>
            <w:r>
              <w:t>445832,31</w:t>
            </w:r>
          </w:p>
        </w:tc>
        <w:tc>
          <w:tcPr>
            <w:tcW w:w="0" w:type="auto"/>
            <w:vAlign w:val="center"/>
          </w:tcPr>
          <w:p w:rsidR="00821915" w:rsidRDefault="00821915" w:rsidP="00821915">
            <w:pPr>
              <w:jc w:val="center"/>
            </w:pPr>
            <w:r>
              <w:t>2218692,66</w:t>
            </w:r>
          </w:p>
        </w:tc>
      </w:tr>
      <w:tr w:rsidR="00821915" w:rsidTr="00821915">
        <w:trPr>
          <w:trHeight w:val="20"/>
        </w:trPr>
        <w:tc>
          <w:tcPr>
            <w:tcW w:w="0" w:type="auto"/>
            <w:vAlign w:val="center"/>
          </w:tcPr>
          <w:p w:rsidR="00821915" w:rsidRDefault="00821915" w:rsidP="00821915">
            <w:pPr>
              <w:jc w:val="center"/>
            </w:pPr>
            <w:r>
              <w:t>125</w:t>
            </w:r>
          </w:p>
        </w:tc>
        <w:tc>
          <w:tcPr>
            <w:tcW w:w="0" w:type="auto"/>
            <w:vAlign w:val="center"/>
          </w:tcPr>
          <w:p w:rsidR="00821915" w:rsidRDefault="00821915" w:rsidP="00821915">
            <w:pPr>
              <w:jc w:val="center"/>
            </w:pPr>
            <w:r>
              <w:t>0°0'0"</w:t>
            </w:r>
          </w:p>
        </w:tc>
        <w:tc>
          <w:tcPr>
            <w:tcW w:w="0" w:type="auto"/>
            <w:vAlign w:val="center"/>
          </w:tcPr>
          <w:p w:rsidR="00821915" w:rsidRDefault="00821915" w:rsidP="00821915">
            <w:pPr>
              <w:jc w:val="center"/>
            </w:pPr>
            <w:r>
              <w:t>6,72</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2218560,23</w:t>
            </w:r>
          </w:p>
        </w:tc>
      </w:tr>
      <w:tr w:rsidR="00821915" w:rsidTr="00821915">
        <w:trPr>
          <w:trHeight w:val="20"/>
        </w:trPr>
        <w:tc>
          <w:tcPr>
            <w:tcW w:w="0" w:type="auto"/>
            <w:vAlign w:val="center"/>
          </w:tcPr>
          <w:p w:rsidR="00821915" w:rsidRDefault="00821915" w:rsidP="00821915">
            <w:pPr>
              <w:jc w:val="center"/>
            </w:pPr>
            <w:r>
              <w:t>124</w:t>
            </w:r>
          </w:p>
        </w:tc>
        <w:tc>
          <w:tcPr>
            <w:tcW w:w="0" w:type="auto"/>
            <w:vAlign w:val="center"/>
          </w:tcPr>
          <w:p w:rsidR="00821915" w:rsidRDefault="00821915" w:rsidP="00821915">
            <w:pPr>
              <w:jc w:val="center"/>
            </w:pPr>
            <w:r>
              <w:t>0°0'0"</w:t>
            </w:r>
          </w:p>
        </w:tc>
        <w:tc>
          <w:tcPr>
            <w:tcW w:w="0" w:type="auto"/>
            <w:vAlign w:val="center"/>
          </w:tcPr>
          <w:p w:rsidR="00821915" w:rsidRDefault="00821915" w:rsidP="00821915">
            <w:pPr>
              <w:jc w:val="center"/>
            </w:pPr>
            <w:r>
              <w:t>1,66</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2218566,95</w:t>
            </w:r>
          </w:p>
        </w:tc>
      </w:tr>
      <w:tr w:rsidR="00821915" w:rsidTr="00821915">
        <w:trPr>
          <w:trHeight w:val="20"/>
        </w:trPr>
        <w:tc>
          <w:tcPr>
            <w:tcW w:w="0" w:type="auto"/>
            <w:vAlign w:val="center"/>
          </w:tcPr>
          <w:p w:rsidR="00821915" w:rsidRDefault="00821915" w:rsidP="00821915">
            <w:pPr>
              <w:jc w:val="center"/>
            </w:pPr>
            <w:r>
              <w:t>123</w:t>
            </w:r>
          </w:p>
        </w:tc>
        <w:tc>
          <w:tcPr>
            <w:tcW w:w="0" w:type="auto"/>
            <w:vAlign w:val="center"/>
          </w:tcPr>
          <w:p w:rsidR="00821915" w:rsidRDefault="00821915" w:rsidP="00821915">
            <w:pPr>
              <w:jc w:val="center"/>
            </w:pPr>
            <w:r>
              <w:t>72°32'57"</w:t>
            </w:r>
          </w:p>
        </w:tc>
        <w:tc>
          <w:tcPr>
            <w:tcW w:w="0" w:type="auto"/>
            <w:vAlign w:val="center"/>
          </w:tcPr>
          <w:p w:rsidR="00821915" w:rsidRDefault="00821915" w:rsidP="00821915">
            <w:pPr>
              <w:jc w:val="center"/>
            </w:pPr>
            <w:r>
              <w:t>434,1</w:t>
            </w:r>
          </w:p>
        </w:tc>
        <w:tc>
          <w:tcPr>
            <w:tcW w:w="0" w:type="auto"/>
            <w:vAlign w:val="center"/>
          </w:tcPr>
          <w:p w:rsidR="00821915" w:rsidRDefault="00821915" w:rsidP="00821915">
            <w:pPr>
              <w:jc w:val="center"/>
            </w:pPr>
            <w:r>
              <w:t>445411,00</w:t>
            </w:r>
          </w:p>
        </w:tc>
        <w:tc>
          <w:tcPr>
            <w:tcW w:w="0" w:type="auto"/>
            <w:vAlign w:val="center"/>
          </w:tcPr>
          <w:p w:rsidR="00821915" w:rsidRDefault="00821915" w:rsidP="00821915">
            <w:pPr>
              <w:jc w:val="center"/>
            </w:pPr>
            <w:r>
              <w:t>2218568,61</w:t>
            </w:r>
          </w:p>
        </w:tc>
      </w:tr>
      <w:tr w:rsidR="00821915" w:rsidTr="00821915">
        <w:trPr>
          <w:trHeight w:val="20"/>
        </w:trPr>
        <w:tc>
          <w:tcPr>
            <w:tcW w:w="0" w:type="auto"/>
            <w:vAlign w:val="center"/>
          </w:tcPr>
          <w:p w:rsidR="00821915" w:rsidRDefault="00821915" w:rsidP="00821915">
            <w:pPr>
              <w:jc w:val="center"/>
            </w:pPr>
            <w:r>
              <w:t>133</w:t>
            </w:r>
          </w:p>
        </w:tc>
        <w:tc>
          <w:tcPr>
            <w:tcW w:w="0" w:type="auto"/>
            <w:vAlign w:val="center"/>
          </w:tcPr>
          <w:p w:rsidR="00821915" w:rsidRDefault="00821915" w:rsidP="00821915">
            <w:pPr>
              <w:jc w:val="center"/>
            </w:pPr>
            <w:r>
              <w:t>8°19'48"</w:t>
            </w:r>
          </w:p>
        </w:tc>
        <w:tc>
          <w:tcPr>
            <w:tcW w:w="0" w:type="auto"/>
            <w:vAlign w:val="center"/>
          </w:tcPr>
          <w:p w:rsidR="00821915" w:rsidRDefault="00821915" w:rsidP="00821915">
            <w:pPr>
              <w:jc w:val="center"/>
            </w:pPr>
            <w:r>
              <w:t>111,48</w:t>
            </w:r>
          </w:p>
        </w:tc>
        <w:tc>
          <w:tcPr>
            <w:tcW w:w="0" w:type="auto"/>
            <w:vAlign w:val="center"/>
          </w:tcPr>
          <w:p w:rsidR="00821915" w:rsidRDefault="00821915" w:rsidP="00821915">
            <w:pPr>
              <w:jc w:val="center"/>
            </w:pPr>
            <w:r>
              <w:t>445825,12</w:t>
            </w:r>
          </w:p>
        </w:tc>
        <w:tc>
          <w:tcPr>
            <w:tcW w:w="0" w:type="auto"/>
            <w:vAlign w:val="center"/>
          </w:tcPr>
          <w:p w:rsidR="00821915" w:rsidRDefault="00821915" w:rsidP="00821915">
            <w:pPr>
              <w:jc w:val="center"/>
            </w:pPr>
            <w:r>
              <w:t>2218698,79</w:t>
            </w:r>
          </w:p>
        </w:tc>
      </w:tr>
      <w:tr w:rsidR="00821915" w:rsidTr="00821915">
        <w:trPr>
          <w:trHeight w:val="20"/>
        </w:trPr>
        <w:tc>
          <w:tcPr>
            <w:tcW w:w="0" w:type="auto"/>
            <w:vAlign w:val="center"/>
          </w:tcPr>
          <w:p w:rsidR="00821915" w:rsidRDefault="00821915" w:rsidP="00821915">
            <w:pPr>
              <w:jc w:val="center"/>
            </w:pPr>
            <w:r>
              <w:t>134</w:t>
            </w:r>
          </w:p>
        </w:tc>
        <w:tc>
          <w:tcPr>
            <w:tcW w:w="0" w:type="auto"/>
            <w:vAlign w:val="center"/>
          </w:tcPr>
          <w:p w:rsidR="00821915" w:rsidRDefault="00821915" w:rsidP="00821915">
            <w:pPr>
              <w:jc w:val="center"/>
            </w:pPr>
            <w:r>
              <w:t>342°8'14"</w:t>
            </w:r>
          </w:p>
        </w:tc>
        <w:tc>
          <w:tcPr>
            <w:tcW w:w="0" w:type="auto"/>
            <w:vAlign w:val="center"/>
          </w:tcPr>
          <w:p w:rsidR="00821915" w:rsidRDefault="00821915" w:rsidP="00821915">
            <w:pPr>
              <w:jc w:val="center"/>
            </w:pPr>
            <w:r>
              <w:t>305,24</w:t>
            </w:r>
          </w:p>
        </w:tc>
        <w:tc>
          <w:tcPr>
            <w:tcW w:w="0" w:type="auto"/>
            <w:vAlign w:val="center"/>
          </w:tcPr>
          <w:p w:rsidR="00821915" w:rsidRDefault="00821915" w:rsidP="00821915">
            <w:pPr>
              <w:jc w:val="center"/>
            </w:pPr>
            <w:r>
              <w:t>445841,27</w:t>
            </w:r>
          </w:p>
        </w:tc>
        <w:tc>
          <w:tcPr>
            <w:tcW w:w="0" w:type="auto"/>
            <w:vAlign w:val="center"/>
          </w:tcPr>
          <w:p w:rsidR="00821915" w:rsidRDefault="00821915" w:rsidP="00821915">
            <w:pPr>
              <w:jc w:val="center"/>
            </w:pPr>
            <w:r>
              <w:t>2218809,09</w:t>
            </w:r>
          </w:p>
        </w:tc>
      </w:tr>
      <w:tr w:rsidR="00821915" w:rsidTr="00821915">
        <w:trPr>
          <w:trHeight w:val="20"/>
        </w:trPr>
        <w:tc>
          <w:tcPr>
            <w:tcW w:w="0" w:type="auto"/>
            <w:vAlign w:val="center"/>
          </w:tcPr>
          <w:p w:rsidR="00821915" w:rsidRDefault="00821915" w:rsidP="00821915">
            <w:pPr>
              <w:jc w:val="center"/>
            </w:pPr>
            <w:r>
              <w:t>135</w:t>
            </w:r>
          </w:p>
        </w:tc>
        <w:tc>
          <w:tcPr>
            <w:tcW w:w="0" w:type="auto"/>
            <w:vAlign w:val="center"/>
          </w:tcPr>
          <w:p w:rsidR="00821915" w:rsidRDefault="00821915" w:rsidP="00821915">
            <w:pPr>
              <w:jc w:val="center"/>
            </w:pPr>
            <w:r>
              <w:t>59°47'17"</w:t>
            </w:r>
          </w:p>
        </w:tc>
        <w:tc>
          <w:tcPr>
            <w:tcW w:w="0" w:type="auto"/>
            <w:vAlign w:val="center"/>
          </w:tcPr>
          <w:p w:rsidR="00821915" w:rsidRDefault="00821915" w:rsidP="00821915">
            <w:pPr>
              <w:jc w:val="center"/>
            </w:pPr>
            <w:r>
              <w:t>245,17</w:t>
            </w:r>
          </w:p>
        </w:tc>
        <w:tc>
          <w:tcPr>
            <w:tcW w:w="0" w:type="auto"/>
            <w:vAlign w:val="center"/>
          </w:tcPr>
          <w:p w:rsidR="00821915" w:rsidRDefault="00821915" w:rsidP="00821915">
            <w:pPr>
              <w:jc w:val="center"/>
            </w:pPr>
            <w:r>
              <w:t>445747,64</w:t>
            </w:r>
          </w:p>
        </w:tc>
        <w:tc>
          <w:tcPr>
            <w:tcW w:w="0" w:type="auto"/>
            <w:vAlign w:val="center"/>
          </w:tcPr>
          <w:p w:rsidR="00821915" w:rsidRDefault="00821915" w:rsidP="00821915">
            <w:pPr>
              <w:jc w:val="center"/>
            </w:pPr>
            <w:r>
              <w:t>2219099,62</w:t>
            </w:r>
          </w:p>
        </w:tc>
      </w:tr>
      <w:tr w:rsidR="00821915" w:rsidTr="00821915">
        <w:tc>
          <w:tcPr>
            <w:tcW w:w="0" w:type="auto"/>
            <w:gridSpan w:val="5"/>
            <w:vAlign w:val="center"/>
          </w:tcPr>
          <w:p w:rsidR="00821915" w:rsidRDefault="00821915" w:rsidP="00821915">
            <w:r>
              <w:lastRenderedPageBreak/>
              <w:t>№ 9</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63:31:1401007 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63:31:0000000:48</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:48/чзу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2584</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ОДС в границах бывшего совхоза  XXIII съезда КПСС</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ведения сельскохозяйственной  деятельности</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 Обустройство скважины №68, Технологический проезд к  сооружениям скважины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140</w:t>
            </w:r>
          </w:p>
        </w:tc>
        <w:tc>
          <w:tcPr>
            <w:tcW w:w="0" w:type="auto"/>
            <w:vAlign w:val="center"/>
          </w:tcPr>
          <w:p w:rsidR="00821915" w:rsidRDefault="00821915" w:rsidP="00821915">
            <w:pPr>
              <w:jc w:val="center"/>
            </w:pPr>
            <w:r>
              <w:t>165°2'31"</w:t>
            </w:r>
          </w:p>
        </w:tc>
        <w:tc>
          <w:tcPr>
            <w:tcW w:w="0" w:type="auto"/>
            <w:vAlign w:val="center"/>
          </w:tcPr>
          <w:p w:rsidR="00821915" w:rsidRDefault="00821915" w:rsidP="00821915">
            <w:pPr>
              <w:jc w:val="center"/>
            </w:pPr>
            <w:r>
              <w:t>8,29</w:t>
            </w:r>
          </w:p>
        </w:tc>
        <w:tc>
          <w:tcPr>
            <w:tcW w:w="0" w:type="auto"/>
            <w:vAlign w:val="center"/>
          </w:tcPr>
          <w:p w:rsidR="00821915" w:rsidRDefault="00821915" w:rsidP="00821915">
            <w:pPr>
              <w:jc w:val="center"/>
            </w:pPr>
            <w:r>
              <w:t>445964,88</w:t>
            </w:r>
          </w:p>
        </w:tc>
        <w:tc>
          <w:tcPr>
            <w:tcW w:w="0" w:type="auto"/>
            <w:vAlign w:val="center"/>
          </w:tcPr>
          <w:p w:rsidR="00821915" w:rsidRDefault="00821915" w:rsidP="00821915">
            <w:pPr>
              <w:jc w:val="center"/>
            </w:pPr>
            <w:r>
              <w:t>2219226,11</w:t>
            </w:r>
          </w:p>
        </w:tc>
      </w:tr>
      <w:tr w:rsidR="00821915" w:rsidTr="00821915">
        <w:trPr>
          <w:trHeight w:val="20"/>
        </w:trPr>
        <w:tc>
          <w:tcPr>
            <w:tcW w:w="0" w:type="auto"/>
            <w:vAlign w:val="center"/>
          </w:tcPr>
          <w:p w:rsidR="00821915" w:rsidRDefault="00821915" w:rsidP="00821915">
            <w:pPr>
              <w:jc w:val="center"/>
            </w:pPr>
            <w:r>
              <w:t>139</w:t>
            </w:r>
          </w:p>
        </w:tc>
        <w:tc>
          <w:tcPr>
            <w:tcW w:w="0" w:type="auto"/>
            <w:vAlign w:val="center"/>
          </w:tcPr>
          <w:p w:rsidR="00821915" w:rsidRDefault="00821915" w:rsidP="00821915">
            <w:pPr>
              <w:jc w:val="center"/>
            </w:pPr>
            <w:r>
              <w:t>239°43'1"</w:t>
            </w:r>
          </w:p>
        </w:tc>
        <w:tc>
          <w:tcPr>
            <w:tcW w:w="0" w:type="auto"/>
            <w:vAlign w:val="center"/>
          </w:tcPr>
          <w:p w:rsidR="00821915" w:rsidRDefault="00821915" w:rsidP="00821915">
            <w:pPr>
              <w:jc w:val="center"/>
            </w:pPr>
            <w:r>
              <w:t>6,21</w:t>
            </w:r>
          </w:p>
        </w:tc>
        <w:tc>
          <w:tcPr>
            <w:tcW w:w="0" w:type="auto"/>
            <w:vAlign w:val="center"/>
          </w:tcPr>
          <w:p w:rsidR="00821915" w:rsidRDefault="00821915" w:rsidP="00821915">
            <w:pPr>
              <w:jc w:val="center"/>
            </w:pPr>
            <w:r>
              <w:t>445967,02</w:t>
            </w:r>
          </w:p>
        </w:tc>
        <w:tc>
          <w:tcPr>
            <w:tcW w:w="0" w:type="auto"/>
            <w:vAlign w:val="center"/>
          </w:tcPr>
          <w:p w:rsidR="00821915" w:rsidRDefault="00821915" w:rsidP="00821915">
            <w:pPr>
              <w:jc w:val="center"/>
            </w:pPr>
            <w:r>
              <w:t>2219218,10</w:t>
            </w:r>
          </w:p>
        </w:tc>
      </w:tr>
      <w:tr w:rsidR="00821915" w:rsidTr="00821915">
        <w:trPr>
          <w:trHeight w:val="20"/>
        </w:trPr>
        <w:tc>
          <w:tcPr>
            <w:tcW w:w="0" w:type="auto"/>
            <w:vAlign w:val="center"/>
          </w:tcPr>
          <w:p w:rsidR="00821915" w:rsidRDefault="00821915" w:rsidP="00821915">
            <w:pPr>
              <w:jc w:val="center"/>
            </w:pPr>
            <w:r>
              <w:t>129</w:t>
            </w:r>
          </w:p>
        </w:tc>
        <w:tc>
          <w:tcPr>
            <w:tcW w:w="0" w:type="auto"/>
            <w:vAlign w:val="center"/>
          </w:tcPr>
          <w:p w:rsidR="00821915" w:rsidRDefault="00821915" w:rsidP="00821915">
            <w:pPr>
              <w:jc w:val="center"/>
            </w:pPr>
            <w:r>
              <w:t>344°59'35"</w:t>
            </w:r>
          </w:p>
        </w:tc>
        <w:tc>
          <w:tcPr>
            <w:tcW w:w="0" w:type="auto"/>
            <w:vAlign w:val="center"/>
          </w:tcPr>
          <w:p w:rsidR="00821915" w:rsidRDefault="00821915" w:rsidP="00821915">
            <w:pPr>
              <w:jc w:val="center"/>
            </w:pPr>
            <w:r>
              <w:t>8,3</w:t>
            </w:r>
          </w:p>
        </w:tc>
        <w:tc>
          <w:tcPr>
            <w:tcW w:w="0" w:type="auto"/>
            <w:vAlign w:val="center"/>
          </w:tcPr>
          <w:p w:rsidR="00821915" w:rsidRDefault="00821915" w:rsidP="00821915">
            <w:pPr>
              <w:jc w:val="center"/>
            </w:pPr>
            <w:r>
              <w:t>445961,66</w:t>
            </w:r>
          </w:p>
        </w:tc>
        <w:tc>
          <w:tcPr>
            <w:tcW w:w="0" w:type="auto"/>
            <w:vAlign w:val="center"/>
          </w:tcPr>
          <w:p w:rsidR="00821915" w:rsidRDefault="00821915" w:rsidP="00821915">
            <w:pPr>
              <w:jc w:val="center"/>
            </w:pPr>
            <w:r>
              <w:t>2219214,97</w:t>
            </w:r>
          </w:p>
        </w:tc>
      </w:tr>
      <w:tr w:rsidR="00821915" w:rsidTr="00821915">
        <w:trPr>
          <w:trHeight w:val="20"/>
        </w:trPr>
        <w:tc>
          <w:tcPr>
            <w:tcW w:w="0" w:type="auto"/>
            <w:vAlign w:val="center"/>
          </w:tcPr>
          <w:p w:rsidR="00821915" w:rsidRDefault="00821915" w:rsidP="00821915">
            <w:pPr>
              <w:jc w:val="center"/>
            </w:pPr>
            <w:r>
              <w:t>128</w:t>
            </w:r>
          </w:p>
        </w:tc>
        <w:tc>
          <w:tcPr>
            <w:tcW w:w="0" w:type="auto"/>
            <w:vAlign w:val="center"/>
          </w:tcPr>
          <w:p w:rsidR="00821915" w:rsidRDefault="00821915" w:rsidP="00821915">
            <w:pPr>
              <w:jc w:val="center"/>
            </w:pPr>
            <w:r>
              <w:t>59°50'35"</w:t>
            </w:r>
          </w:p>
        </w:tc>
        <w:tc>
          <w:tcPr>
            <w:tcW w:w="0" w:type="auto"/>
            <w:vAlign w:val="center"/>
          </w:tcPr>
          <w:p w:rsidR="00821915" w:rsidRDefault="00821915" w:rsidP="00821915">
            <w:pPr>
              <w:jc w:val="center"/>
            </w:pPr>
            <w:r>
              <w:t>6,21</w:t>
            </w:r>
          </w:p>
        </w:tc>
        <w:tc>
          <w:tcPr>
            <w:tcW w:w="0" w:type="auto"/>
            <w:vAlign w:val="center"/>
          </w:tcPr>
          <w:p w:rsidR="00821915" w:rsidRDefault="00821915" w:rsidP="00821915">
            <w:pPr>
              <w:jc w:val="center"/>
            </w:pPr>
            <w:r>
              <w:t>445959,51</w:t>
            </w:r>
          </w:p>
        </w:tc>
        <w:tc>
          <w:tcPr>
            <w:tcW w:w="0" w:type="auto"/>
            <w:vAlign w:val="center"/>
          </w:tcPr>
          <w:p w:rsidR="00821915" w:rsidRDefault="00821915" w:rsidP="00821915">
            <w:pPr>
              <w:jc w:val="center"/>
            </w:pPr>
            <w:r>
              <w:t>2219222,99</w:t>
            </w:r>
          </w:p>
        </w:tc>
      </w:tr>
      <w:tr w:rsidR="00821915" w:rsidTr="00821915">
        <w:trPr>
          <w:trHeight w:val="20"/>
        </w:trPr>
        <w:tc>
          <w:tcPr>
            <w:tcW w:w="0" w:type="auto"/>
            <w:vAlign w:val="center"/>
          </w:tcPr>
          <w:p w:rsidR="00821915" w:rsidRDefault="00821915" w:rsidP="00821915">
            <w:pPr>
              <w:jc w:val="center"/>
            </w:pPr>
            <w:r>
              <w:t>154</w:t>
            </w:r>
          </w:p>
        </w:tc>
        <w:tc>
          <w:tcPr>
            <w:tcW w:w="0" w:type="auto"/>
            <w:vAlign w:val="center"/>
          </w:tcPr>
          <w:p w:rsidR="00821915" w:rsidRDefault="00821915" w:rsidP="00821915">
            <w:pPr>
              <w:jc w:val="center"/>
            </w:pPr>
            <w:r>
              <w:t>141°6'48"</w:t>
            </w:r>
          </w:p>
        </w:tc>
        <w:tc>
          <w:tcPr>
            <w:tcW w:w="0" w:type="auto"/>
            <w:vAlign w:val="center"/>
          </w:tcPr>
          <w:p w:rsidR="00821915" w:rsidRDefault="00821915" w:rsidP="00821915">
            <w:pPr>
              <w:jc w:val="center"/>
            </w:pPr>
            <w:r>
              <w:t>155,5</w:t>
            </w:r>
          </w:p>
        </w:tc>
        <w:tc>
          <w:tcPr>
            <w:tcW w:w="0" w:type="auto"/>
            <w:vAlign w:val="center"/>
          </w:tcPr>
          <w:p w:rsidR="00821915" w:rsidRDefault="00821915" w:rsidP="00821915">
            <w:pPr>
              <w:jc w:val="center"/>
            </w:pPr>
            <w:r>
              <w:t>446364,75</w:t>
            </w:r>
          </w:p>
        </w:tc>
        <w:tc>
          <w:tcPr>
            <w:tcW w:w="0" w:type="auto"/>
            <w:vAlign w:val="center"/>
          </w:tcPr>
          <w:p w:rsidR="00821915" w:rsidRDefault="00821915" w:rsidP="00821915">
            <w:pPr>
              <w:jc w:val="center"/>
            </w:pPr>
            <w:r>
              <w:t>2219885,10</w:t>
            </w:r>
          </w:p>
        </w:tc>
      </w:tr>
      <w:tr w:rsidR="00821915" w:rsidTr="00821915">
        <w:trPr>
          <w:trHeight w:val="20"/>
        </w:trPr>
        <w:tc>
          <w:tcPr>
            <w:tcW w:w="0" w:type="auto"/>
            <w:vAlign w:val="center"/>
          </w:tcPr>
          <w:p w:rsidR="00821915" w:rsidRDefault="00821915" w:rsidP="00821915">
            <w:pPr>
              <w:jc w:val="center"/>
            </w:pPr>
            <w:r>
              <w:t>153</w:t>
            </w:r>
          </w:p>
        </w:tc>
        <w:tc>
          <w:tcPr>
            <w:tcW w:w="0" w:type="auto"/>
            <w:vAlign w:val="center"/>
          </w:tcPr>
          <w:p w:rsidR="00821915" w:rsidRDefault="00821915" w:rsidP="00821915">
            <w:pPr>
              <w:jc w:val="center"/>
            </w:pPr>
            <w:r>
              <w:t>144°3'23"</w:t>
            </w:r>
          </w:p>
        </w:tc>
        <w:tc>
          <w:tcPr>
            <w:tcW w:w="0" w:type="auto"/>
            <w:vAlign w:val="center"/>
          </w:tcPr>
          <w:p w:rsidR="00821915" w:rsidRDefault="00821915" w:rsidP="00821915">
            <w:pPr>
              <w:jc w:val="center"/>
            </w:pPr>
            <w:r>
              <w:t>166,17</w:t>
            </w:r>
          </w:p>
        </w:tc>
        <w:tc>
          <w:tcPr>
            <w:tcW w:w="0" w:type="auto"/>
            <w:vAlign w:val="center"/>
          </w:tcPr>
          <w:p w:rsidR="00821915" w:rsidRDefault="00821915" w:rsidP="00821915">
            <w:pPr>
              <w:jc w:val="center"/>
            </w:pPr>
            <w:r>
              <w:t>446462,37</w:t>
            </w:r>
          </w:p>
        </w:tc>
        <w:tc>
          <w:tcPr>
            <w:tcW w:w="0" w:type="auto"/>
            <w:vAlign w:val="center"/>
          </w:tcPr>
          <w:p w:rsidR="00821915" w:rsidRDefault="00821915" w:rsidP="00821915">
            <w:pPr>
              <w:jc w:val="center"/>
            </w:pPr>
            <w:r>
              <w:t>2219764,06</w:t>
            </w:r>
          </w:p>
        </w:tc>
      </w:tr>
      <w:tr w:rsidR="00821915" w:rsidTr="00821915">
        <w:trPr>
          <w:trHeight w:val="20"/>
        </w:trPr>
        <w:tc>
          <w:tcPr>
            <w:tcW w:w="0" w:type="auto"/>
            <w:vAlign w:val="center"/>
          </w:tcPr>
          <w:p w:rsidR="00821915" w:rsidRDefault="00821915" w:rsidP="00821915">
            <w:pPr>
              <w:jc w:val="center"/>
            </w:pPr>
            <w:r>
              <w:t>168</w:t>
            </w:r>
          </w:p>
        </w:tc>
        <w:tc>
          <w:tcPr>
            <w:tcW w:w="0" w:type="auto"/>
            <w:vAlign w:val="center"/>
          </w:tcPr>
          <w:p w:rsidR="00821915" w:rsidRDefault="00821915" w:rsidP="00821915">
            <w:pPr>
              <w:jc w:val="center"/>
            </w:pPr>
            <w:r>
              <w:t>144°2'21"</w:t>
            </w:r>
          </w:p>
        </w:tc>
        <w:tc>
          <w:tcPr>
            <w:tcW w:w="0" w:type="auto"/>
            <w:vAlign w:val="center"/>
          </w:tcPr>
          <w:p w:rsidR="00821915" w:rsidRDefault="00821915" w:rsidP="00821915">
            <w:pPr>
              <w:jc w:val="center"/>
            </w:pPr>
            <w:r>
              <w:t>41,23</w:t>
            </w:r>
          </w:p>
        </w:tc>
        <w:tc>
          <w:tcPr>
            <w:tcW w:w="0" w:type="auto"/>
            <w:vAlign w:val="center"/>
          </w:tcPr>
          <w:p w:rsidR="00821915" w:rsidRDefault="00821915" w:rsidP="00821915">
            <w:pPr>
              <w:jc w:val="center"/>
            </w:pPr>
            <w:r>
              <w:t>446559,91</w:t>
            </w:r>
          </w:p>
        </w:tc>
        <w:tc>
          <w:tcPr>
            <w:tcW w:w="0" w:type="auto"/>
            <w:vAlign w:val="center"/>
          </w:tcPr>
          <w:p w:rsidR="00821915" w:rsidRDefault="00821915" w:rsidP="00821915">
            <w:pPr>
              <w:jc w:val="center"/>
            </w:pPr>
            <w:r>
              <w:t>2219629,53</w:t>
            </w:r>
          </w:p>
        </w:tc>
      </w:tr>
      <w:tr w:rsidR="00821915" w:rsidTr="00821915">
        <w:trPr>
          <w:trHeight w:val="20"/>
        </w:trPr>
        <w:tc>
          <w:tcPr>
            <w:tcW w:w="0" w:type="auto"/>
            <w:vAlign w:val="center"/>
          </w:tcPr>
          <w:p w:rsidR="00821915" w:rsidRDefault="00821915" w:rsidP="00821915">
            <w:pPr>
              <w:jc w:val="center"/>
            </w:pPr>
            <w:r>
              <w:t>169</w:t>
            </w:r>
          </w:p>
        </w:tc>
        <w:tc>
          <w:tcPr>
            <w:tcW w:w="0" w:type="auto"/>
            <w:vAlign w:val="center"/>
          </w:tcPr>
          <w:p w:rsidR="00821915" w:rsidRDefault="00821915" w:rsidP="00821915">
            <w:pPr>
              <w:jc w:val="center"/>
            </w:pPr>
            <w:r>
              <w:t>205°44'8"</w:t>
            </w:r>
          </w:p>
        </w:tc>
        <w:tc>
          <w:tcPr>
            <w:tcW w:w="0" w:type="auto"/>
            <w:vAlign w:val="center"/>
          </w:tcPr>
          <w:p w:rsidR="00821915" w:rsidRDefault="00821915" w:rsidP="00821915">
            <w:pPr>
              <w:jc w:val="center"/>
            </w:pPr>
            <w:r>
              <w:t>14,21</w:t>
            </w:r>
          </w:p>
        </w:tc>
        <w:tc>
          <w:tcPr>
            <w:tcW w:w="0" w:type="auto"/>
            <w:vAlign w:val="center"/>
          </w:tcPr>
          <w:p w:rsidR="00821915" w:rsidRDefault="00821915" w:rsidP="00821915">
            <w:pPr>
              <w:jc w:val="center"/>
            </w:pPr>
            <w:r>
              <w:t>446584,12</w:t>
            </w:r>
          </w:p>
        </w:tc>
        <w:tc>
          <w:tcPr>
            <w:tcW w:w="0" w:type="auto"/>
            <w:vAlign w:val="center"/>
          </w:tcPr>
          <w:p w:rsidR="00821915" w:rsidRDefault="00821915" w:rsidP="00821915">
            <w:pPr>
              <w:jc w:val="center"/>
            </w:pPr>
            <w:r>
              <w:t>2219596,16</w:t>
            </w:r>
          </w:p>
        </w:tc>
      </w:tr>
      <w:tr w:rsidR="00821915" w:rsidTr="00821915">
        <w:trPr>
          <w:trHeight w:val="20"/>
        </w:trPr>
        <w:tc>
          <w:tcPr>
            <w:tcW w:w="0" w:type="auto"/>
            <w:vAlign w:val="center"/>
          </w:tcPr>
          <w:p w:rsidR="00821915" w:rsidRDefault="00821915" w:rsidP="00821915">
            <w:pPr>
              <w:jc w:val="center"/>
            </w:pPr>
            <w:r>
              <w:t>137</w:t>
            </w:r>
          </w:p>
        </w:tc>
        <w:tc>
          <w:tcPr>
            <w:tcW w:w="0" w:type="auto"/>
            <w:vAlign w:val="center"/>
          </w:tcPr>
          <w:p w:rsidR="00821915" w:rsidRDefault="00821915" w:rsidP="00821915">
            <w:pPr>
              <w:jc w:val="center"/>
            </w:pPr>
            <w:r>
              <w:t>341°8'3"</w:t>
            </w:r>
          </w:p>
        </w:tc>
        <w:tc>
          <w:tcPr>
            <w:tcW w:w="0" w:type="auto"/>
            <w:vAlign w:val="center"/>
          </w:tcPr>
          <w:p w:rsidR="00821915" w:rsidRDefault="00821915" w:rsidP="00821915">
            <w:pPr>
              <w:jc w:val="center"/>
            </w:pPr>
            <w:r>
              <w:t>4,21</w:t>
            </w:r>
          </w:p>
        </w:tc>
        <w:tc>
          <w:tcPr>
            <w:tcW w:w="0" w:type="auto"/>
            <w:vAlign w:val="center"/>
          </w:tcPr>
          <w:p w:rsidR="00821915" w:rsidRDefault="00821915" w:rsidP="00821915">
            <w:pPr>
              <w:jc w:val="center"/>
            </w:pPr>
            <w:r>
              <w:t>446577,95</w:t>
            </w:r>
          </w:p>
        </w:tc>
        <w:tc>
          <w:tcPr>
            <w:tcW w:w="0" w:type="auto"/>
            <w:vAlign w:val="center"/>
          </w:tcPr>
          <w:p w:rsidR="00821915" w:rsidRDefault="00821915" w:rsidP="00821915">
            <w:pPr>
              <w:jc w:val="center"/>
            </w:pPr>
            <w:r>
              <w:t>2219583,36</w:t>
            </w:r>
          </w:p>
        </w:tc>
      </w:tr>
      <w:tr w:rsidR="00821915" w:rsidTr="00821915">
        <w:trPr>
          <w:trHeight w:val="20"/>
        </w:trPr>
        <w:tc>
          <w:tcPr>
            <w:tcW w:w="0" w:type="auto"/>
            <w:vAlign w:val="center"/>
          </w:tcPr>
          <w:p w:rsidR="00821915" w:rsidRDefault="00821915" w:rsidP="00821915">
            <w:pPr>
              <w:jc w:val="center"/>
            </w:pPr>
            <w:r>
              <w:t>136</w:t>
            </w:r>
          </w:p>
        </w:tc>
        <w:tc>
          <w:tcPr>
            <w:tcW w:w="0" w:type="auto"/>
            <w:vAlign w:val="center"/>
          </w:tcPr>
          <w:p w:rsidR="00821915" w:rsidRDefault="00821915" w:rsidP="00821915">
            <w:pPr>
              <w:jc w:val="center"/>
            </w:pPr>
            <w:r>
              <w:t>327°38'50"</w:t>
            </w:r>
          </w:p>
        </w:tc>
        <w:tc>
          <w:tcPr>
            <w:tcW w:w="0" w:type="auto"/>
            <w:vAlign w:val="center"/>
          </w:tcPr>
          <w:p w:rsidR="00821915" w:rsidRDefault="00821915" w:rsidP="00821915">
            <w:pPr>
              <w:jc w:val="center"/>
            </w:pPr>
            <w:r>
              <w:t>5,94</w:t>
            </w:r>
          </w:p>
        </w:tc>
        <w:tc>
          <w:tcPr>
            <w:tcW w:w="0" w:type="auto"/>
            <w:vAlign w:val="center"/>
          </w:tcPr>
          <w:p w:rsidR="00821915" w:rsidRDefault="00821915" w:rsidP="00821915">
            <w:pPr>
              <w:jc w:val="center"/>
            </w:pPr>
            <w:r>
              <w:t>446576,59</w:t>
            </w:r>
          </w:p>
        </w:tc>
        <w:tc>
          <w:tcPr>
            <w:tcW w:w="0" w:type="auto"/>
            <w:vAlign w:val="center"/>
          </w:tcPr>
          <w:p w:rsidR="00821915" w:rsidRDefault="00821915" w:rsidP="00821915">
            <w:pPr>
              <w:jc w:val="center"/>
            </w:pPr>
            <w:r>
              <w:t>2219587,34</w:t>
            </w:r>
          </w:p>
        </w:tc>
      </w:tr>
      <w:tr w:rsidR="00821915" w:rsidTr="00821915">
        <w:trPr>
          <w:trHeight w:val="20"/>
        </w:trPr>
        <w:tc>
          <w:tcPr>
            <w:tcW w:w="0" w:type="auto"/>
            <w:vAlign w:val="center"/>
          </w:tcPr>
          <w:p w:rsidR="00821915" w:rsidRDefault="00821915" w:rsidP="00821915">
            <w:pPr>
              <w:jc w:val="center"/>
            </w:pPr>
            <w:r>
              <w:t>170</w:t>
            </w:r>
          </w:p>
        </w:tc>
        <w:tc>
          <w:tcPr>
            <w:tcW w:w="0" w:type="auto"/>
            <w:vAlign w:val="center"/>
          </w:tcPr>
          <w:p w:rsidR="00821915" w:rsidRDefault="00821915" w:rsidP="00821915">
            <w:pPr>
              <w:jc w:val="center"/>
            </w:pPr>
            <w:r>
              <w:t>25°33'11"</w:t>
            </w:r>
          </w:p>
        </w:tc>
        <w:tc>
          <w:tcPr>
            <w:tcW w:w="0" w:type="auto"/>
            <w:vAlign w:val="center"/>
          </w:tcPr>
          <w:p w:rsidR="00821915" w:rsidRDefault="00821915" w:rsidP="00821915">
            <w:pPr>
              <w:jc w:val="center"/>
            </w:pPr>
            <w:r>
              <w:t>3,29</w:t>
            </w:r>
          </w:p>
        </w:tc>
        <w:tc>
          <w:tcPr>
            <w:tcW w:w="0" w:type="auto"/>
            <w:vAlign w:val="center"/>
          </w:tcPr>
          <w:p w:rsidR="00821915" w:rsidRDefault="00821915" w:rsidP="00821915">
            <w:pPr>
              <w:jc w:val="center"/>
            </w:pPr>
            <w:r>
              <w:t>446573,41</w:t>
            </w:r>
          </w:p>
        </w:tc>
        <w:tc>
          <w:tcPr>
            <w:tcW w:w="0" w:type="auto"/>
            <w:vAlign w:val="center"/>
          </w:tcPr>
          <w:p w:rsidR="00821915" w:rsidRDefault="00821915" w:rsidP="00821915">
            <w:pPr>
              <w:jc w:val="center"/>
            </w:pPr>
            <w:r>
              <w:t>2219592,36</w:t>
            </w:r>
          </w:p>
        </w:tc>
      </w:tr>
      <w:tr w:rsidR="00821915" w:rsidTr="00821915">
        <w:trPr>
          <w:trHeight w:val="20"/>
        </w:trPr>
        <w:tc>
          <w:tcPr>
            <w:tcW w:w="0" w:type="auto"/>
            <w:vAlign w:val="center"/>
          </w:tcPr>
          <w:p w:rsidR="00821915" w:rsidRDefault="00821915" w:rsidP="00821915">
            <w:pPr>
              <w:jc w:val="center"/>
            </w:pPr>
            <w:r>
              <w:t>171</w:t>
            </w:r>
          </w:p>
        </w:tc>
        <w:tc>
          <w:tcPr>
            <w:tcW w:w="0" w:type="auto"/>
            <w:vAlign w:val="center"/>
          </w:tcPr>
          <w:p w:rsidR="00821915" w:rsidRDefault="00821915" w:rsidP="00821915">
            <w:pPr>
              <w:jc w:val="center"/>
            </w:pPr>
            <w:r>
              <w:t>324°3'59"</w:t>
            </w:r>
          </w:p>
        </w:tc>
        <w:tc>
          <w:tcPr>
            <w:tcW w:w="0" w:type="auto"/>
            <w:vAlign w:val="center"/>
          </w:tcPr>
          <w:p w:rsidR="00821915" w:rsidRDefault="00821915" w:rsidP="00821915">
            <w:pPr>
              <w:jc w:val="center"/>
            </w:pPr>
            <w:r>
              <w:t>40,03</w:t>
            </w:r>
          </w:p>
        </w:tc>
        <w:tc>
          <w:tcPr>
            <w:tcW w:w="0" w:type="auto"/>
            <w:vAlign w:val="center"/>
          </w:tcPr>
          <w:p w:rsidR="00821915" w:rsidRDefault="00821915" w:rsidP="00821915">
            <w:pPr>
              <w:jc w:val="center"/>
            </w:pPr>
            <w:r>
              <w:t>446574,83</w:t>
            </w:r>
          </w:p>
        </w:tc>
        <w:tc>
          <w:tcPr>
            <w:tcW w:w="0" w:type="auto"/>
            <w:vAlign w:val="center"/>
          </w:tcPr>
          <w:p w:rsidR="00821915" w:rsidRDefault="00821915" w:rsidP="00821915">
            <w:pPr>
              <w:jc w:val="center"/>
            </w:pPr>
            <w:r>
              <w:t>2219595,33</w:t>
            </w:r>
          </w:p>
        </w:tc>
      </w:tr>
      <w:tr w:rsidR="00821915" w:rsidTr="00821915">
        <w:trPr>
          <w:trHeight w:val="20"/>
        </w:trPr>
        <w:tc>
          <w:tcPr>
            <w:tcW w:w="0" w:type="auto"/>
            <w:vAlign w:val="center"/>
          </w:tcPr>
          <w:p w:rsidR="00821915" w:rsidRDefault="00821915" w:rsidP="00821915">
            <w:pPr>
              <w:jc w:val="center"/>
            </w:pPr>
            <w:r>
              <w:t>172</w:t>
            </w:r>
          </w:p>
        </w:tc>
        <w:tc>
          <w:tcPr>
            <w:tcW w:w="0" w:type="auto"/>
            <w:vAlign w:val="center"/>
          </w:tcPr>
          <w:p w:rsidR="00821915" w:rsidRDefault="00821915" w:rsidP="00821915">
            <w:pPr>
              <w:jc w:val="center"/>
            </w:pPr>
            <w:r>
              <w:t>324°0'31"</w:t>
            </w:r>
          </w:p>
        </w:tc>
        <w:tc>
          <w:tcPr>
            <w:tcW w:w="0" w:type="auto"/>
            <w:vAlign w:val="center"/>
          </w:tcPr>
          <w:p w:rsidR="00821915" w:rsidRDefault="00821915" w:rsidP="00821915">
            <w:pPr>
              <w:jc w:val="center"/>
            </w:pPr>
            <w:r>
              <w:t>4,7</w:t>
            </w:r>
          </w:p>
        </w:tc>
        <w:tc>
          <w:tcPr>
            <w:tcW w:w="0" w:type="auto"/>
            <w:vAlign w:val="center"/>
          </w:tcPr>
          <w:p w:rsidR="00821915" w:rsidRDefault="00821915" w:rsidP="00821915">
            <w:pPr>
              <w:jc w:val="center"/>
            </w:pPr>
            <w:r>
              <w:t>446551,34</w:t>
            </w:r>
          </w:p>
        </w:tc>
        <w:tc>
          <w:tcPr>
            <w:tcW w:w="0" w:type="auto"/>
            <w:vAlign w:val="center"/>
          </w:tcPr>
          <w:p w:rsidR="00821915" w:rsidRDefault="00821915" w:rsidP="00821915">
            <w:pPr>
              <w:jc w:val="center"/>
            </w:pPr>
            <w:r>
              <w:t>2219627,74</w:t>
            </w:r>
          </w:p>
        </w:tc>
      </w:tr>
      <w:tr w:rsidR="00821915" w:rsidTr="00821915">
        <w:trPr>
          <w:trHeight w:val="20"/>
        </w:trPr>
        <w:tc>
          <w:tcPr>
            <w:tcW w:w="0" w:type="auto"/>
            <w:vAlign w:val="center"/>
          </w:tcPr>
          <w:p w:rsidR="00821915" w:rsidRDefault="00821915" w:rsidP="00821915">
            <w:pPr>
              <w:jc w:val="center"/>
            </w:pPr>
            <w:r>
              <w:t>173</w:t>
            </w:r>
          </w:p>
        </w:tc>
        <w:tc>
          <w:tcPr>
            <w:tcW w:w="0" w:type="auto"/>
            <w:vAlign w:val="center"/>
          </w:tcPr>
          <w:p w:rsidR="00821915" w:rsidRDefault="00821915" w:rsidP="00821915">
            <w:pPr>
              <w:jc w:val="center"/>
            </w:pPr>
            <w:r>
              <w:t>327°40'59"</w:t>
            </w:r>
          </w:p>
        </w:tc>
        <w:tc>
          <w:tcPr>
            <w:tcW w:w="0" w:type="auto"/>
            <w:vAlign w:val="center"/>
          </w:tcPr>
          <w:p w:rsidR="00821915" w:rsidRDefault="00821915" w:rsidP="00821915">
            <w:pPr>
              <w:jc w:val="center"/>
            </w:pPr>
            <w:r>
              <w:t>3,7</w:t>
            </w:r>
          </w:p>
        </w:tc>
        <w:tc>
          <w:tcPr>
            <w:tcW w:w="0" w:type="auto"/>
            <w:vAlign w:val="center"/>
          </w:tcPr>
          <w:p w:rsidR="00821915" w:rsidRDefault="00821915" w:rsidP="00821915">
            <w:pPr>
              <w:jc w:val="center"/>
            </w:pPr>
            <w:r>
              <w:t>446548,58</w:t>
            </w:r>
          </w:p>
        </w:tc>
        <w:tc>
          <w:tcPr>
            <w:tcW w:w="0" w:type="auto"/>
            <w:vAlign w:val="center"/>
          </w:tcPr>
          <w:p w:rsidR="00821915" w:rsidRDefault="00821915" w:rsidP="00821915">
            <w:pPr>
              <w:jc w:val="center"/>
            </w:pPr>
            <w:r>
              <w:t>2219631,54</w:t>
            </w:r>
          </w:p>
        </w:tc>
      </w:tr>
      <w:tr w:rsidR="00821915" w:rsidTr="00821915">
        <w:trPr>
          <w:trHeight w:val="20"/>
        </w:trPr>
        <w:tc>
          <w:tcPr>
            <w:tcW w:w="0" w:type="auto"/>
            <w:vAlign w:val="center"/>
          </w:tcPr>
          <w:p w:rsidR="00821915" w:rsidRDefault="00821915" w:rsidP="00821915">
            <w:pPr>
              <w:jc w:val="center"/>
            </w:pPr>
            <w:r>
              <w:t>174</w:t>
            </w:r>
          </w:p>
        </w:tc>
        <w:tc>
          <w:tcPr>
            <w:tcW w:w="0" w:type="auto"/>
            <w:vAlign w:val="center"/>
          </w:tcPr>
          <w:p w:rsidR="00821915" w:rsidRDefault="00821915" w:rsidP="00821915">
            <w:pPr>
              <w:jc w:val="center"/>
            </w:pPr>
            <w:r>
              <w:t>322°44'18"</w:t>
            </w:r>
          </w:p>
        </w:tc>
        <w:tc>
          <w:tcPr>
            <w:tcW w:w="0" w:type="auto"/>
            <w:vAlign w:val="center"/>
          </w:tcPr>
          <w:p w:rsidR="00821915" w:rsidRDefault="00821915" w:rsidP="00821915">
            <w:pPr>
              <w:jc w:val="center"/>
            </w:pPr>
            <w:r>
              <w:t>10,24</w:t>
            </w:r>
          </w:p>
        </w:tc>
        <w:tc>
          <w:tcPr>
            <w:tcW w:w="0" w:type="auto"/>
            <w:vAlign w:val="center"/>
          </w:tcPr>
          <w:p w:rsidR="00821915" w:rsidRDefault="00821915" w:rsidP="00821915">
            <w:pPr>
              <w:jc w:val="center"/>
            </w:pPr>
            <w:r>
              <w:t>446546,60</w:t>
            </w:r>
          </w:p>
        </w:tc>
        <w:tc>
          <w:tcPr>
            <w:tcW w:w="0" w:type="auto"/>
            <w:vAlign w:val="center"/>
          </w:tcPr>
          <w:p w:rsidR="00821915" w:rsidRDefault="00821915" w:rsidP="00821915">
            <w:pPr>
              <w:jc w:val="center"/>
            </w:pPr>
            <w:r>
              <w:t>2219634,67</w:t>
            </w:r>
          </w:p>
        </w:tc>
      </w:tr>
      <w:tr w:rsidR="00821915" w:rsidTr="00821915">
        <w:trPr>
          <w:trHeight w:val="20"/>
        </w:trPr>
        <w:tc>
          <w:tcPr>
            <w:tcW w:w="0" w:type="auto"/>
            <w:vAlign w:val="center"/>
          </w:tcPr>
          <w:p w:rsidR="00821915" w:rsidRDefault="00821915" w:rsidP="00821915">
            <w:pPr>
              <w:jc w:val="center"/>
            </w:pPr>
            <w:r>
              <w:t>175</w:t>
            </w:r>
          </w:p>
        </w:tc>
        <w:tc>
          <w:tcPr>
            <w:tcW w:w="0" w:type="auto"/>
            <w:vAlign w:val="center"/>
          </w:tcPr>
          <w:p w:rsidR="00821915" w:rsidRDefault="00821915" w:rsidP="00821915">
            <w:pPr>
              <w:jc w:val="center"/>
            </w:pPr>
            <w:r>
              <w:t>324°3'30"</w:t>
            </w:r>
          </w:p>
        </w:tc>
        <w:tc>
          <w:tcPr>
            <w:tcW w:w="0" w:type="auto"/>
            <w:vAlign w:val="center"/>
          </w:tcPr>
          <w:p w:rsidR="00821915" w:rsidRDefault="00821915" w:rsidP="00821915">
            <w:pPr>
              <w:jc w:val="center"/>
            </w:pPr>
            <w:r>
              <w:t>299,25</w:t>
            </w:r>
          </w:p>
        </w:tc>
        <w:tc>
          <w:tcPr>
            <w:tcW w:w="0" w:type="auto"/>
            <w:vAlign w:val="center"/>
          </w:tcPr>
          <w:p w:rsidR="00821915" w:rsidRDefault="00821915" w:rsidP="00821915">
            <w:pPr>
              <w:jc w:val="center"/>
            </w:pPr>
            <w:r>
              <w:t>446540,40</w:t>
            </w:r>
          </w:p>
        </w:tc>
        <w:tc>
          <w:tcPr>
            <w:tcW w:w="0" w:type="auto"/>
            <w:vAlign w:val="center"/>
          </w:tcPr>
          <w:p w:rsidR="00821915" w:rsidRDefault="00821915" w:rsidP="00821915">
            <w:pPr>
              <w:jc w:val="center"/>
            </w:pPr>
            <w:r>
              <w:t>2219642,82</w:t>
            </w:r>
          </w:p>
        </w:tc>
      </w:tr>
      <w:tr w:rsidR="00821915" w:rsidTr="00821915">
        <w:trPr>
          <w:trHeight w:val="20"/>
        </w:trPr>
        <w:tc>
          <w:tcPr>
            <w:tcW w:w="0" w:type="auto"/>
            <w:vAlign w:val="center"/>
          </w:tcPr>
          <w:p w:rsidR="00821915" w:rsidRDefault="00821915" w:rsidP="00821915">
            <w:pPr>
              <w:jc w:val="center"/>
            </w:pPr>
            <w:r>
              <w:t>176</w:t>
            </w:r>
          </w:p>
        </w:tc>
        <w:tc>
          <w:tcPr>
            <w:tcW w:w="0" w:type="auto"/>
            <w:vAlign w:val="center"/>
          </w:tcPr>
          <w:p w:rsidR="00821915" w:rsidRDefault="00821915" w:rsidP="00821915">
            <w:pPr>
              <w:jc w:val="center"/>
            </w:pPr>
            <w:r>
              <w:t>123°57'15"</w:t>
            </w:r>
          </w:p>
        </w:tc>
        <w:tc>
          <w:tcPr>
            <w:tcW w:w="0" w:type="auto"/>
            <w:vAlign w:val="center"/>
          </w:tcPr>
          <w:p w:rsidR="00821915" w:rsidRDefault="00821915" w:rsidP="00821915">
            <w:pPr>
              <w:jc w:val="center"/>
            </w:pPr>
            <w:r>
              <w:t>6,02</w:t>
            </w:r>
          </w:p>
        </w:tc>
        <w:tc>
          <w:tcPr>
            <w:tcW w:w="0" w:type="auto"/>
            <w:vAlign w:val="center"/>
          </w:tcPr>
          <w:p w:rsidR="00821915" w:rsidRDefault="00821915" w:rsidP="00821915">
            <w:pPr>
              <w:jc w:val="center"/>
            </w:pPr>
            <w:r>
              <w:t>446287,35</w:t>
            </w:r>
          </w:p>
        </w:tc>
        <w:tc>
          <w:tcPr>
            <w:tcW w:w="0" w:type="auto"/>
            <w:vAlign w:val="center"/>
          </w:tcPr>
          <w:p w:rsidR="00821915" w:rsidRDefault="00821915" w:rsidP="00821915">
            <w:pPr>
              <w:jc w:val="center"/>
            </w:pPr>
            <w:r>
              <w:t>2219974,60</w:t>
            </w:r>
          </w:p>
        </w:tc>
      </w:tr>
      <w:tr w:rsidR="00821915" w:rsidTr="00821915">
        <w:trPr>
          <w:trHeight w:val="20"/>
        </w:trPr>
        <w:tc>
          <w:tcPr>
            <w:tcW w:w="0" w:type="auto"/>
            <w:vAlign w:val="center"/>
          </w:tcPr>
          <w:p w:rsidR="00821915" w:rsidRDefault="00821915" w:rsidP="00821915">
            <w:pPr>
              <w:jc w:val="center"/>
            </w:pPr>
            <w:r>
              <w:t>177</w:t>
            </w:r>
          </w:p>
        </w:tc>
        <w:tc>
          <w:tcPr>
            <w:tcW w:w="0" w:type="auto"/>
            <w:vAlign w:val="center"/>
          </w:tcPr>
          <w:p w:rsidR="00821915" w:rsidRDefault="00821915" w:rsidP="00821915">
            <w:pPr>
              <w:jc w:val="center"/>
            </w:pPr>
            <w:r>
              <w:t>100°44'20"</w:t>
            </w:r>
          </w:p>
        </w:tc>
        <w:tc>
          <w:tcPr>
            <w:tcW w:w="0" w:type="auto"/>
            <w:vAlign w:val="center"/>
          </w:tcPr>
          <w:p w:rsidR="00821915" w:rsidRDefault="00821915" w:rsidP="00821915">
            <w:pPr>
              <w:jc w:val="center"/>
            </w:pPr>
            <w:r>
              <w:t>3,54</w:t>
            </w:r>
          </w:p>
        </w:tc>
        <w:tc>
          <w:tcPr>
            <w:tcW w:w="0" w:type="auto"/>
            <w:vAlign w:val="center"/>
          </w:tcPr>
          <w:p w:rsidR="00821915" w:rsidRDefault="00821915" w:rsidP="00821915">
            <w:pPr>
              <w:jc w:val="center"/>
            </w:pPr>
            <w:r>
              <w:t>446292,34</w:t>
            </w:r>
          </w:p>
        </w:tc>
        <w:tc>
          <w:tcPr>
            <w:tcW w:w="0" w:type="auto"/>
            <w:vAlign w:val="center"/>
          </w:tcPr>
          <w:p w:rsidR="00821915" w:rsidRDefault="00821915" w:rsidP="00821915">
            <w:pPr>
              <w:jc w:val="center"/>
            </w:pPr>
            <w:r>
              <w:t>2219971,24</w:t>
            </w:r>
          </w:p>
        </w:tc>
      </w:tr>
      <w:tr w:rsidR="00821915" w:rsidTr="00821915">
        <w:trPr>
          <w:trHeight w:val="20"/>
        </w:trPr>
        <w:tc>
          <w:tcPr>
            <w:tcW w:w="0" w:type="auto"/>
            <w:vAlign w:val="center"/>
          </w:tcPr>
          <w:p w:rsidR="00821915" w:rsidRDefault="00821915" w:rsidP="00821915">
            <w:pPr>
              <w:jc w:val="center"/>
            </w:pPr>
            <w:r>
              <w:t>161</w:t>
            </w:r>
          </w:p>
        </w:tc>
        <w:tc>
          <w:tcPr>
            <w:tcW w:w="0" w:type="auto"/>
            <w:vAlign w:val="center"/>
          </w:tcPr>
          <w:p w:rsidR="00821915" w:rsidRDefault="00821915" w:rsidP="00821915">
            <w:pPr>
              <w:jc w:val="center"/>
            </w:pPr>
            <w:r>
              <w:t>141°20'25"</w:t>
            </w:r>
          </w:p>
        </w:tc>
        <w:tc>
          <w:tcPr>
            <w:tcW w:w="0" w:type="auto"/>
            <w:vAlign w:val="center"/>
          </w:tcPr>
          <w:p w:rsidR="00821915" w:rsidRDefault="00821915" w:rsidP="00821915">
            <w:pPr>
              <w:jc w:val="center"/>
            </w:pPr>
            <w:r>
              <w:t>2,24</w:t>
            </w:r>
          </w:p>
        </w:tc>
        <w:tc>
          <w:tcPr>
            <w:tcW w:w="0" w:type="auto"/>
            <w:vAlign w:val="center"/>
          </w:tcPr>
          <w:p w:rsidR="00821915" w:rsidRDefault="00821915" w:rsidP="00821915">
            <w:pPr>
              <w:jc w:val="center"/>
            </w:pPr>
            <w:r>
              <w:t>446295,82</w:t>
            </w:r>
          </w:p>
        </w:tc>
        <w:tc>
          <w:tcPr>
            <w:tcW w:w="0" w:type="auto"/>
            <w:vAlign w:val="center"/>
          </w:tcPr>
          <w:p w:rsidR="00821915" w:rsidRDefault="00821915" w:rsidP="00821915">
            <w:pPr>
              <w:jc w:val="center"/>
            </w:pPr>
            <w:r>
              <w:t>2219970,58</w:t>
            </w:r>
          </w:p>
        </w:tc>
      </w:tr>
      <w:tr w:rsidR="00821915" w:rsidTr="00821915">
        <w:trPr>
          <w:trHeight w:val="20"/>
        </w:trPr>
        <w:tc>
          <w:tcPr>
            <w:tcW w:w="0" w:type="auto"/>
            <w:vAlign w:val="center"/>
          </w:tcPr>
          <w:p w:rsidR="00821915" w:rsidRDefault="00821915" w:rsidP="00821915">
            <w:pPr>
              <w:jc w:val="center"/>
            </w:pPr>
            <w:r>
              <w:t>160</w:t>
            </w:r>
          </w:p>
        </w:tc>
        <w:tc>
          <w:tcPr>
            <w:tcW w:w="0" w:type="auto"/>
            <w:vAlign w:val="center"/>
          </w:tcPr>
          <w:p w:rsidR="00821915" w:rsidRDefault="00821915" w:rsidP="00821915">
            <w:pPr>
              <w:jc w:val="center"/>
            </w:pPr>
            <w:r>
              <w:t>141°8'1"</w:t>
            </w:r>
          </w:p>
        </w:tc>
        <w:tc>
          <w:tcPr>
            <w:tcW w:w="0" w:type="auto"/>
            <w:vAlign w:val="center"/>
          </w:tcPr>
          <w:p w:rsidR="00821915" w:rsidRDefault="00821915" w:rsidP="00821915">
            <w:pPr>
              <w:jc w:val="center"/>
            </w:pPr>
            <w:r>
              <w:t>9,53</w:t>
            </w:r>
          </w:p>
        </w:tc>
        <w:tc>
          <w:tcPr>
            <w:tcW w:w="0" w:type="auto"/>
            <w:vAlign w:val="center"/>
          </w:tcPr>
          <w:p w:rsidR="00821915" w:rsidRDefault="00821915" w:rsidP="00821915">
            <w:pPr>
              <w:jc w:val="center"/>
            </w:pPr>
            <w:r>
              <w:t>446297,22</w:t>
            </w:r>
          </w:p>
        </w:tc>
        <w:tc>
          <w:tcPr>
            <w:tcW w:w="0" w:type="auto"/>
            <w:vAlign w:val="center"/>
          </w:tcPr>
          <w:p w:rsidR="00821915" w:rsidRDefault="00821915" w:rsidP="00821915">
            <w:pPr>
              <w:jc w:val="center"/>
            </w:pPr>
            <w:r>
              <w:t>2219968,83</w:t>
            </w:r>
          </w:p>
        </w:tc>
      </w:tr>
      <w:tr w:rsidR="00821915" w:rsidTr="00821915">
        <w:trPr>
          <w:trHeight w:val="20"/>
        </w:trPr>
        <w:tc>
          <w:tcPr>
            <w:tcW w:w="0" w:type="auto"/>
            <w:vAlign w:val="center"/>
          </w:tcPr>
          <w:p w:rsidR="00821915" w:rsidRDefault="00821915" w:rsidP="00821915">
            <w:pPr>
              <w:jc w:val="center"/>
            </w:pPr>
            <w:r>
              <w:t>159</w:t>
            </w:r>
          </w:p>
        </w:tc>
        <w:tc>
          <w:tcPr>
            <w:tcW w:w="0" w:type="auto"/>
            <w:vAlign w:val="center"/>
          </w:tcPr>
          <w:p w:rsidR="00821915" w:rsidRDefault="00821915" w:rsidP="00821915">
            <w:pPr>
              <w:jc w:val="center"/>
            </w:pPr>
            <w:r>
              <w:t>141°4'56"</w:t>
            </w:r>
          </w:p>
        </w:tc>
        <w:tc>
          <w:tcPr>
            <w:tcW w:w="0" w:type="auto"/>
            <w:vAlign w:val="center"/>
          </w:tcPr>
          <w:p w:rsidR="00821915" w:rsidRDefault="00821915" w:rsidP="00821915">
            <w:pPr>
              <w:jc w:val="center"/>
            </w:pPr>
            <w:r>
              <w:t>10,41</w:t>
            </w:r>
          </w:p>
        </w:tc>
        <w:tc>
          <w:tcPr>
            <w:tcW w:w="0" w:type="auto"/>
            <w:vAlign w:val="center"/>
          </w:tcPr>
          <w:p w:rsidR="00821915" w:rsidRDefault="00821915" w:rsidP="00821915">
            <w:pPr>
              <w:jc w:val="center"/>
            </w:pPr>
            <w:r>
              <w:t>446303,20</w:t>
            </w:r>
          </w:p>
        </w:tc>
        <w:tc>
          <w:tcPr>
            <w:tcW w:w="0" w:type="auto"/>
            <w:vAlign w:val="center"/>
          </w:tcPr>
          <w:p w:rsidR="00821915" w:rsidRDefault="00821915" w:rsidP="00821915">
            <w:pPr>
              <w:jc w:val="center"/>
            </w:pPr>
            <w:r>
              <w:t>2219961,41</w:t>
            </w:r>
          </w:p>
        </w:tc>
      </w:tr>
      <w:tr w:rsidR="00821915" w:rsidTr="00821915">
        <w:trPr>
          <w:trHeight w:val="20"/>
        </w:trPr>
        <w:tc>
          <w:tcPr>
            <w:tcW w:w="0" w:type="auto"/>
            <w:vAlign w:val="center"/>
          </w:tcPr>
          <w:p w:rsidR="00821915" w:rsidRDefault="00821915" w:rsidP="00821915">
            <w:pPr>
              <w:jc w:val="center"/>
            </w:pPr>
            <w:r>
              <w:t>158</w:t>
            </w:r>
          </w:p>
        </w:tc>
        <w:tc>
          <w:tcPr>
            <w:tcW w:w="0" w:type="auto"/>
            <w:vAlign w:val="center"/>
          </w:tcPr>
          <w:p w:rsidR="00821915" w:rsidRDefault="00821915" w:rsidP="00821915">
            <w:pPr>
              <w:jc w:val="center"/>
            </w:pPr>
            <w:r>
              <w:t>228°23'8"</w:t>
            </w:r>
          </w:p>
        </w:tc>
        <w:tc>
          <w:tcPr>
            <w:tcW w:w="0" w:type="auto"/>
            <w:vAlign w:val="center"/>
          </w:tcPr>
          <w:p w:rsidR="00821915" w:rsidRDefault="00821915" w:rsidP="00821915">
            <w:pPr>
              <w:jc w:val="center"/>
            </w:pPr>
            <w:r>
              <w:t>7,42</w:t>
            </w:r>
          </w:p>
        </w:tc>
        <w:tc>
          <w:tcPr>
            <w:tcW w:w="0" w:type="auto"/>
            <w:vAlign w:val="center"/>
          </w:tcPr>
          <w:p w:rsidR="00821915" w:rsidRDefault="00821915" w:rsidP="00821915">
            <w:pPr>
              <w:jc w:val="center"/>
            </w:pPr>
            <w:r>
              <w:t>446309,74</w:t>
            </w:r>
          </w:p>
        </w:tc>
        <w:tc>
          <w:tcPr>
            <w:tcW w:w="0" w:type="auto"/>
            <w:vAlign w:val="center"/>
          </w:tcPr>
          <w:p w:rsidR="00821915" w:rsidRDefault="00821915" w:rsidP="00821915">
            <w:pPr>
              <w:jc w:val="center"/>
            </w:pPr>
            <w:r>
              <w:t>2219953,31</w:t>
            </w:r>
          </w:p>
        </w:tc>
      </w:tr>
      <w:tr w:rsidR="00821915" w:rsidTr="00821915">
        <w:trPr>
          <w:trHeight w:val="20"/>
        </w:trPr>
        <w:tc>
          <w:tcPr>
            <w:tcW w:w="0" w:type="auto"/>
            <w:vAlign w:val="center"/>
          </w:tcPr>
          <w:p w:rsidR="00821915" w:rsidRDefault="00821915" w:rsidP="00821915">
            <w:pPr>
              <w:jc w:val="center"/>
            </w:pPr>
            <w:r>
              <w:t>178</w:t>
            </w:r>
          </w:p>
        </w:tc>
        <w:tc>
          <w:tcPr>
            <w:tcW w:w="0" w:type="auto"/>
            <w:vAlign w:val="center"/>
          </w:tcPr>
          <w:p w:rsidR="00821915" w:rsidRDefault="00821915" w:rsidP="00821915">
            <w:pPr>
              <w:jc w:val="center"/>
            </w:pPr>
            <w:r>
              <w:t>320°47'38"</w:t>
            </w:r>
          </w:p>
        </w:tc>
        <w:tc>
          <w:tcPr>
            <w:tcW w:w="0" w:type="auto"/>
            <w:vAlign w:val="center"/>
          </w:tcPr>
          <w:p w:rsidR="00821915" w:rsidRDefault="00821915" w:rsidP="00821915">
            <w:pPr>
              <w:jc w:val="center"/>
            </w:pPr>
            <w:r>
              <w:t>30,96</w:t>
            </w:r>
          </w:p>
        </w:tc>
        <w:tc>
          <w:tcPr>
            <w:tcW w:w="0" w:type="auto"/>
            <w:vAlign w:val="center"/>
          </w:tcPr>
          <w:p w:rsidR="00821915" w:rsidRDefault="00821915" w:rsidP="00821915">
            <w:pPr>
              <w:jc w:val="center"/>
            </w:pPr>
            <w:r>
              <w:t>446304,19</w:t>
            </w:r>
          </w:p>
        </w:tc>
        <w:tc>
          <w:tcPr>
            <w:tcW w:w="0" w:type="auto"/>
            <w:vAlign w:val="center"/>
          </w:tcPr>
          <w:p w:rsidR="00821915" w:rsidRDefault="00821915" w:rsidP="00821915">
            <w:pPr>
              <w:jc w:val="center"/>
            </w:pPr>
            <w:r>
              <w:t>2219948,38</w:t>
            </w:r>
          </w:p>
        </w:tc>
      </w:tr>
      <w:tr w:rsidR="00821915" w:rsidTr="00821915">
        <w:trPr>
          <w:trHeight w:val="20"/>
        </w:trPr>
        <w:tc>
          <w:tcPr>
            <w:tcW w:w="0" w:type="auto"/>
            <w:vAlign w:val="center"/>
          </w:tcPr>
          <w:p w:rsidR="00821915" w:rsidRDefault="00821915" w:rsidP="00821915">
            <w:pPr>
              <w:jc w:val="center"/>
            </w:pPr>
            <w:r>
              <w:t>179</w:t>
            </w:r>
          </w:p>
        </w:tc>
        <w:tc>
          <w:tcPr>
            <w:tcW w:w="0" w:type="auto"/>
            <w:vAlign w:val="center"/>
          </w:tcPr>
          <w:p w:rsidR="00821915" w:rsidRDefault="00821915" w:rsidP="00821915">
            <w:pPr>
              <w:jc w:val="center"/>
            </w:pPr>
            <w:r>
              <w:t>50°45'23"</w:t>
            </w:r>
          </w:p>
        </w:tc>
        <w:tc>
          <w:tcPr>
            <w:tcW w:w="0" w:type="auto"/>
            <w:vAlign w:val="center"/>
          </w:tcPr>
          <w:p w:rsidR="00821915" w:rsidRDefault="00821915" w:rsidP="00821915">
            <w:pPr>
              <w:jc w:val="center"/>
            </w:pPr>
            <w:r>
              <w:t>3,53</w:t>
            </w:r>
          </w:p>
        </w:tc>
        <w:tc>
          <w:tcPr>
            <w:tcW w:w="0" w:type="auto"/>
            <w:vAlign w:val="center"/>
          </w:tcPr>
          <w:p w:rsidR="00821915" w:rsidRDefault="00821915" w:rsidP="00821915">
            <w:pPr>
              <w:jc w:val="center"/>
            </w:pPr>
            <w:r>
              <w:t>446284,62</w:t>
            </w:r>
          </w:p>
        </w:tc>
        <w:tc>
          <w:tcPr>
            <w:tcW w:w="0" w:type="auto"/>
            <w:vAlign w:val="center"/>
          </w:tcPr>
          <w:p w:rsidR="00821915" w:rsidRDefault="00821915" w:rsidP="00821915">
            <w:pPr>
              <w:jc w:val="center"/>
            </w:pPr>
            <w:r>
              <w:t>2219972,37</w:t>
            </w:r>
          </w:p>
        </w:tc>
      </w:tr>
      <w:tr w:rsidR="00821915" w:rsidTr="00821915">
        <w:tc>
          <w:tcPr>
            <w:tcW w:w="0" w:type="auto"/>
            <w:gridSpan w:val="5"/>
            <w:vAlign w:val="center"/>
          </w:tcPr>
          <w:p w:rsidR="00821915" w:rsidRDefault="00821915" w:rsidP="00821915">
            <w:r>
              <w:t>№ 10</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63:31:1401007 63:31:1401008</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63:31:0000000:121</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:121/чзу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11463</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proofErr w:type="spellStart"/>
            <w:r>
              <w:t>Дакашев</w:t>
            </w:r>
            <w:proofErr w:type="spellEnd"/>
            <w:r>
              <w:t xml:space="preserve"> Хамид </w:t>
            </w:r>
            <w:proofErr w:type="spellStart"/>
            <w:r>
              <w:t>Алсолтаевич</w:t>
            </w:r>
            <w:proofErr w:type="spellEnd"/>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ведения сельскохозяйственной  деятельности</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 Обустройство скважины №68, Технологический проезд к  сооружениям скважины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lastRenderedPageBreak/>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136</w:t>
            </w:r>
          </w:p>
        </w:tc>
        <w:tc>
          <w:tcPr>
            <w:tcW w:w="0" w:type="auto"/>
            <w:vAlign w:val="center"/>
          </w:tcPr>
          <w:p w:rsidR="00821915" w:rsidRDefault="00821915" w:rsidP="00821915">
            <w:pPr>
              <w:jc w:val="center"/>
            </w:pPr>
            <w:r>
              <w:t>161°8'3"</w:t>
            </w:r>
          </w:p>
        </w:tc>
        <w:tc>
          <w:tcPr>
            <w:tcW w:w="0" w:type="auto"/>
            <w:vAlign w:val="center"/>
          </w:tcPr>
          <w:p w:rsidR="00821915" w:rsidRDefault="00821915" w:rsidP="00821915">
            <w:pPr>
              <w:jc w:val="center"/>
            </w:pPr>
            <w:r>
              <w:t>4,21</w:t>
            </w:r>
          </w:p>
        </w:tc>
        <w:tc>
          <w:tcPr>
            <w:tcW w:w="0" w:type="auto"/>
            <w:vAlign w:val="center"/>
          </w:tcPr>
          <w:p w:rsidR="00821915" w:rsidRDefault="00821915" w:rsidP="00821915">
            <w:pPr>
              <w:jc w:val="center"/>
            </w:pPr>
            <w:r>
              <w:t>446576,59</w:t>
            </w:r>
          </w:p>
        </w:tc>
        <w:tc>
          <w:tcPr>
            <w:tcW w:w="0" w:type="auto"/>
            <w:vAlign w:val="center"/>
          </w:tcPr>
          <w:p w:rsidR="00821915" w:rsidRDefault="00821915" w:rsidP="00821915">
            <w:pPr>
              <w:jc w:val="center"/>
            </w:pPr>
            <w:r>
              <w:t>2219587,34</w:t>
            </w:r>
          </w:p>
        </w:tc>
      </w:tr>
      <w:tr w:rsidR="00821915" w:rsidTr="00821915">
        <w:trPr>
          <w:trHeight w:val="20"/>
        </w:trPr>
        <w:tc>
          <w:tcPr>
            <w:tcW w:w="0" w:type="auto"/>
            <w:vAlign w:val="center"/>
          </w:tcPr>
          <w:p w:rsidR="00821915" w:rsidRDefault="00821915" w:rsidP="00821915">
            <w:pPr>
              <w:jc w:val="center"/>
            </w:pPr>
            <w:r>
              <w:t>137</w:t>
            </w:r>
          </w:p>
        </w:tc>
        <w:tc>
          <w:tcPr>
            <w:tcW w:w="0" w:type="auto"/>
            <w:vAlign w:val="center"/>
          </w:tcPr>
          <w:p w:rsidR="00821915" w:rsidRDefault="00821915" w:rsidP="00821915">
            <w:pPr>
              <w:jc w:val="center"/>
            </w:pPr>
            <w:r>
              <w:t>205°40'29"</w:t>
            </w:r>
          </w:p>
        </w:tc>
        <w:tc>
          <w:tcPr>
            <w:tcW w:w="0" w:type="auto"/>
            <w:vAlign w:val="center"/>
          </w:tcPr>
          <w:p w:rsidR="00821915" w:rsidRDefault="00821915" w:rsidP="00821915">
            <w:pPr>
              <w:jc w:val="center"/>
            </w:pPr>
            <w:r>
              <w:t>14,68</w:t>
            </w:r>
          </w:p>
        </w:tc>
        <w:tc>
          <w:tcPr>
            <w:tcW w:w="0" w:type="auto"/>
            <w:vAlign w:val="center"/>
          </w:tcPr>
          <w:p w:rsidR="00821915" w:rsidRDefault="00821915" w:rsidP="00821915">
            <w:pPr>
              <w:jc w:val="center"/>
            </w:pPr>
            <w:r>
              <w:t>446577,95</w:t>
            </w:r>
          </w:p>
        </w:tc>
        <w:tc>
          <w:tcPr>
            <w:tcW w:w="0" w:type="auto"/>
            <w:vAlign w:val="center"/>
          </w:tcPr>
          <w:p w:rsidR="00821915" w:rsidRDefault="00821915" w:rsidP="00821915">
            <w:pPr>
              <w:jc w:val="center"/>
            </w:pPr>
            <w:r>
              <w:t>2219583,36</w:t>
            </w:r>
          </w:p>
        </w:tc>
      </w:tr>
      <w:tr w:rsidR="00821915" w:rsidTr="00821915">
        <w:trPr>
          <w:trHeight w:val="20"/>
        </w:trPr>
        <w:tc>
          <w:tcPr>
            <w:tcW w:w="0" w:type="auto"/>
            <w:vAlign w:val="center"/>
          </w:tcPr>
          <w:p w:rsidR="00821915" w:rsidRDefault="00821915" w:rsidP="00821915">
            <w:pPr>
              <w:jc w:val="center"/>
            </w:pPr>
            <w:r>
              <w:t>138</w:t>
            </w:r>
          </w:p>
        </w:tc>
        <w:tc>
          <w:tcPr>
            <w:tcW w:w="0" w:type="auto"/>
            <w:vAlign w:val="center"/>
          </w:tcPr>
          <w:p w:rsidR="00821915" w:rsidRDefault="00821915" w:rsidP="00821915">
            <w:pPr>
              <w:jc w:val="center"/>
            </w:pPr>
            <w:r>
              <w:t>239°47'19"</w:t>
            </w:r>
          </w:p>
        </w:tc>
        <w:tc>
          <w:tcPr>
            <w:tcW w:w="0" w:type="auto"/>
            <w:vAlign w:val="center"/>
          </w:tcPr>
          <w:p w:rsidR="00821915" w:rsidRDefault="00821915" w:rsidP="00821915">
            <w:pPr>
              <w:jc w:val="center"/>
            </w:pPr>
            <w:r>
              <w:t>699,59</w:t>
            </w:r>
          </w:p>
        </w:tc>
        <w:tc>
          <w:tcPr>
            <w:tcW w:w="0" w:type="auto"/>
            <w:vAlign w:val="center"/>
          </w:tcPr>
          <w:p w:rsidR="00821915" w:rsidRDefault="00821915" w:rsidP="00821915">
            <w:pPr>
              <w:jc w:val="center"/>
            </w:pPr>
            <w:r>
              <w:t>446571,59</w:t>
            </w:r>
          </w:p>
        </w:tc>
        <w:tc>
          <w:tcPr>
            <w:tcW w:w="0" w:type="auto"/>
            <w:vAlign w:val="center"/>
          </w:tcPr>
          <w:p w:rsidR="00821915" w:rsidRDefault="00821915" w:rsidP="00821915">
            <w:pPr>
              <w:jc w:val="center"/>
            </w:pPr>
            <w:r>
              <w:t>2219570,13</w:t>
            </w:r>
          </w:p>
        </w:tc>
      </w:tr>
      <w:tr w:rsidR="00821915" w:rsidTr="00821915">
        <w:trPr>
          <w:trHeight w:val="20"/>
        </w:trPr>
        <w:tc>
          <w:tcPr>
            <w:tcW w:w="0" w:type="auto"/>
            <w:vAlign w:val="center"/>
          </w:tcPr>
          <w:p w:rsidR="00821915" w:rsidRDefault="00821915" w:rsidP="00821915">
            <w:pPr>
              <w:jc w:val="center"/>
            </w:pPr>
            <w:r>
              <w:t>139</w:t>
            </w:r>
          </w:p>
        </w:tc>
        <w:tc>
          <w:tcPr>
            <w:tcW w:w="0" w:type="auto"/>
            <w:vAlign w:val="center"/>
          </w:tcPr>
          <w:p w:rsidR="00821915" w:rsidRDefault="00821915" w:rsidP="00821915">
            <w:pPr>
              <w:jc w:val="center"/>
            </w:pPr>
            <w:r>
              <w:t>345°2'31"</w:t>
            </w:r>
          </w:p>
        </w:tc>
        <w:tc>
          <w:tcPr>
            <w:tcW w:w="0" w:type="auto"/>
            <w:vAlign w:val="center"/>
          </w:tcPr>
          <w:p w:rsidR="00821915" w:rsidRDefault="00821915" w:rsidP="00821915">
            <w:pPr>
              <w:jc w:val="center"/>
            </w:pPr>
            <w:r>
              <w:t>8,29</w:t>
            </w:r>
          </w:p>
        </w:tc>
        <w:tc>
          <w:tcPr>
            <w:tcW w:w="0" w:type="auto"/>
            <w:vAlign w:val="center"/>
          </w:tcPr>
          <w:p w:rsidR="00821915" w:rsidRDefault="00821915" w:rsidP="00821915">
            <w:pPr>
              <w:jc w:val="center"/>
            </w:pPr>
            <w:r>
              <w:t>445967,02</w:t>
            </w:r>
          </w:p>
        </w:tc>
        <w:tc>
          <w:tcPr>
            <w:tcW w:w="0" w:type="auto"/>
            <w:vAlign w:val="center"/>
          </w:tcPr>
          <w:p w:rsidR="00821915" w:rsidRDefault="00821915" w:rsidP="00821915">
            <w:pPr>
              <w:jc w:val="center"/>
            </w:pPr>
            <w:r>
              <w:t>2219218,10</w:t>
            </w:r>
          </w:p>
        </w:tc>
      </w:tr>
      <w:tr w:rsidR="00821915" w:rsidTr="00821915">
        <w:trPr>
          <w:trHeight w:val="20"/>
        </w:trPr>
        <w:tc>
          <w:tcPr>
            <w:tcW w:w="0" w:type="auto"/>
            <w:vAlign w:val="center"/>
          </w:tcPr>
          <w:p w:rsidR="00821915" w:rsidRDefault="00821915" w:rsidP="00821915">
            <w:pPr>
              <w:jc w:val="center"/>
            </w:pPr>
            <w:r>
              <w:t>140</w:t>
            </w:r>
          </w:p>
        </w:tc>
        <w:tc>
          <w:tcPr>
            <w:tcW w:w="0" w:type="auto"/>
            <w:vAlign w:val="center"/>
          </w:tcPr>
          <w:p w:rsidR="00821915" w:rsidRDefault="00821915" w:rsidP="00821915">
            <w:pPr>
              <w:jc w:val="center"/>
            </w:pPr>
            <w:r>
              <w:t>59°47'16"</w:t>
            </w:r>
          </w:p>
        </w:tc>
        <w:tc>
          <w:tcPr>
            <w:tcW w:w="0" w:type="auto"/>
            <w:vAlign w:val="center"/>
          </w:tcPr>
          <w:p w:rsidR="00821915" w:rsidRDefault="00821915" w:rsidP="00821915">
            <w:pPr>
              <w:jc w:val="center"/>
            </w:pPr>
            <w:r>
              <w:t>694,97</w:t>
            </w:r>
          </w:p>
        </w:tc>
        <w:tc>
          <w:tcPr>
            <w:tcW w:w="0" w:type="auto"/>
            <w:vAlign w:val="center"/>
          </w:tcPr>
          <w:p w:rsidR="00821915" w:rsidRDefault="00821915" w:rsidP="00821915">
            <w:pPr>
              <w:jc w:val="center"/>
            </w:pPr>
            <w:r>
              <w:t>445964,88</w:t>
            </w:r>
          </w:p>
        </w:tc>
        <w:tc>
          <w:tcPr>
            <w:tcW w:w="0" w:type="auto"/>
            <w:vAlign w:val="center"/>
          </w:tcPr>
          <w:p w:rsidR="00821915" w:rsidRDefault="00821915" w:rsidP="00821915">
            <w:pPr>
              <w:jc w:val="center"/>
            </w:pPr>
            <w:r>
              <w:t>2219226,11</w:t>
            </w:r>
          </w:p>
        </w:tc>
      </w:tr>
      <w:tr w:rsidR="00821915" w:rsidTr="00821915">
        <w:trPr>
          <w:trHeight w:val="20"/>
        </w:trPr>
        <w:tc>
          <w:tcPr>
            <w:tcW w:w="0" w:type="auto"/>
            <w:vAlign w:val="center"/>
          </w:tcPr>
          <w:p w:rsidR="00821915" w:rsidRDefault="00821915" w:rsidP="00821915">
            <w:pPr>
              <w:jc w:val="center"/>
            </w:pPr>
            <w:r>
              <w:t>141</w:t>
            </w:r>
          </w:p>
        </w:tc>
        <w:tc>
          <w:tcPr>
            <w:tcW w:w="0" w:type="auto"/>
            <w:vAlign w:val="center"/>
          </w:tcPr>
          <w:p w:rsidR="00821915" w:rsidRDefault="00821915" w:rsidP="00821915">
            <w:pPr>
              <w:jc w:val="center"/>
            </w:pPr>
            <w:r>
              <w:t>25°39'33"</w:t>
            </w:r>
          </w:p>
        </w:tc>
        <w:tc>
          <w:tcPr>
            <w:tcW w:w="0" w:type="auto"/>
            <w:vAlign w:val="center"/>
          </w:tcPr>
          <w:p w:rsidR="00821915" w:rsidRDefault="00821915" w:rsidP="00821915">
            <w:pPr>
              <w:jc w:val="center"/>
            </w:pPr>
            <w:r>
              <w:t>7,92</w:t>
            </w:r>
          </w:p>
        </w:tc>
        <w:tc>
          <w:tcPr>
            <w:tcW w:w="0" w:type="auto"/>
            <w:vAlign w:val="center"/>
          </w:tcPr>
          <w:p w:rsidR="00821915" w:rsidRDefault="00821915" w:rsidP="00821915">
            <w:pPr>
              <w:jc w:val="center"/>
            </w:pPr>
            <w:r>
              <w:t>446565,45</w:t>
            </w:r>
          </w:p>
        </w:tc>
        <w:tc>
          <w:tcPr>
            <w:tcW w:w="0" w:type="auto"/>
            <w:vAlign w:val="center"/>
          </w:tcPr>
          <w:p w:rsidR="00821915" w:rsidRDefault="00821915" w:rsidP="00821915">
            <w:pPr>
              <w:jc w:val="center"/>
            </w:pPr>
            <w:r>
              <w:t>2219575,82</w:t>
            </w:r>
          </w:p>
        </w:tc>
      </w:tr>
      <w:tr w:rsidR="00821915" w:rsidTr="00821915">
        <w:trPr>
          <w:trHeight w:val="20"/>
        </w:trPr>
        <w:tc>
          <w:tcPr>
            <w:tcW w:w="0" w:type="auto"/>
            <w:vAlign w:val="center"/>
          </w:tcPr>
          <w:p w:rsidR="00821915" w:rsidRDefault="00821915" w:rsidP="00821915">
            <w:pPr>
              <w:jc w:val="center"/>
            </w:pPr>
            <w:r>
              <w:t>142</w:t>
            </w:r>
          </w:p>
        </w:tc>
        <w:tc>
          <w:tcPr>
            <w:tcW w:w="0" w:type="auto"/>
            <w:vAlign w:val="center"/>
          </w:tcPr>
          <w:p w:rsidR="00821915" w:rsidRDefault="00821915" w:rsidP="00821915">
            <w:pPr>
              <w:jc w:val="center"/>
            </w:pPr>
            <w:r>
              <w:t>60°23'58"</w:t>
            </w:r>
          </w:p>
        </w:tc>
        <w:tc>
          <w:tcPr>
            <w:tcW w:w="0" w:type="auto"/>
            <w:vAlign w:val="center"/>
          </w:tcPr>
          <w:p w:rsidR="00821915" w:rsidRDefault="00821915" w:rsidP="00821915">
            <w:pPr>
              <w:jc w:val="center"/>
            </w:pPr>
            <w:r>
              <w:t>8,87</w:t>
            </w:r>
          </w:p>
        </w:tc>
        <w:tc>
          <w:tcPr>
            <w:tcW w:w="0" w:type="auto"/>
            <w:vAlign w:val="center"/>
          </w:tcPr>
          <w:p w:rsidR="00821915" w:rsidRDefault="00821915" w:rsidP="00821915">
            <w:pPr>
              <w:jc w:val="center"/>
            </w:pPr>
            <w:r>
              <w:t>446568,88</w:t>
            </w:r>
          </w:p>
        </w:tc>
        <w:tc>
          <w:tcPr>
            <w:tcW w:w="0" w:type="auto"/>
            <w:vAlign w:val="center"/>
          </w:tcPr>
          <w:p w:rsidR="00821915" w:rsidRDefault="00821915" w:rsidP="00821915">
            <w:pPr>
              <w:jc w:val="center"/>
            </w:pPr>
            <w:r>
              <w:t>2219582,96</w:t>
            </w:r>
          </w:p>
        </w:tc>
      </w:tr>
      <w:tr w:rsidR="00821915" w:rsidTr="00821915">
        <w:trPr>
          <w:trHeight w:val="20"/>
        </w:trPr>
        <w:tc>
          <w:tcPr>
            <w:tcW w:w="0" w:type="auto"/>
            <w:vAlign w:val="center"/>
          </w:tcPr>
          <w:p w:rsidR="00821915" w:rsidRDefault="00821915" w:rsidP="00821915">
            <w:pPr>
              <w:jc w:val="center"/>
            </w:pPr>
            <w:r>
              <w:t>143</w:t>
            </w:r>
          </w:p>
        </w:tc>
        <w:tc>
          <w:tcPr>
            <w:tcW w:w="0" w:type="auto"/>
            <w:vAlign w:val="center"/>
          </w:tcPr>
          <w:p w:rsidR="00821915" w:rsidRDefault="00821915" w:rsidP="00821915">
            <w:pPr>
              <w:jc w:val="center"/>
            </w:pPr>
            <w:r>
              <w:t>141°12'14"</w:t>
            </w:r>
          </w:p>
        </w:tc>
        <w:tc>
          <w:tcPr>
            <w:tcW w:w="0" w:type="auto"/>
            <w:vAlign w:val="center"/>
          </w:tcPr>
          <w:p w:rsidR="00821915" w:rsidRDefault="00821915" w:rsidP="00821915">
            <w:pPr>
              <w:jc w:val="center"/>
            </w:pPr>
            <w:r>
              <w:t>24,93</w:t>
            </w:r>
          </w:p>
        </w:tc>
        <w:tc>
          <w:tcPr>
            <w:tcW w:w="0" w:type="auto"/>
            <w:vAlign w:val="center"/>
          </w:tcPr>
          <w:p w:rsidR="00821915" w:rsidRDefault="00821915" w:rsidP="00821915">
            <w:pPr>
              <w:jc w:val="center"/>
            </w:pPr>
            <w:r>
              <w:t>446329,05</w:t>
            </w:r>
          </w:p>
        </w:tc>
        <w:tc>
          <w:tcPr>
            <w:tcW w:w="0" w:type="auto"/>
            <w:vAlign w:val="center"/>
          </w:tcPr>
          <w:p w:rsidR="00821915" w:rsidRDefault="00821915" w:rsidP="00821915">
            <w:pPr>
              <w:jc w:val="center"/>
            </w:pPr>
            <w:r>
              <w:t>2220085,61</w:t>
            </w:r>
          </w:p>
        </w:tc>
      </w:tr>
      <w:tr w:rsidR="00821915" w:rsidTr="00821915">
        <w:trPr>
          <w:trHeight w:val="20"/>
        </w:trPr>
        <w:tc>
          <w:tcPr>
            <w:tcW w:w="0" w:type="auto"/>
            <w:vAlign w:val="center"/>
          </w:tcPr>
          <w:p w:rsidR="00821915" w:rsidRDefault="00821915" w:rsidP="00821915">
            <w:pPr>
              <w:jc w:val="center"/>
            </w:pPr>
            <w:r>
              <w:t>144</w:t>
            </w:r>
          </w:p>
        </w:tc>
        <w:tc>
          <w:tcPr>
            <w:tcW w:w="0" w:type="auto"/>
            <w:vAlign w:val="center"/>
          </w:tcPr>
          <w:p w:rsidR="00821915" w:rsidRDefault="00821915" w:rsidP="00821915">
            <w:pPr>
              <w:jc w:val="center"/>
            </w:pPr>
            <w:r>
              <w:t>51°11'47"</w:t>
            </w:r>
          </w:p>
        </w:tc>
        <w:tc>
          <w:tcPr>
            <w:tcW w:w="0" w:type="auto"/>
            <w:vAlign w:val="center"/>
          </w:tcPr>
          <w:p w:rsidR="00821915" w:rsidRDefault="00821915" w:rsidP="00821915">
            <w:pPr>
              <w:jc w:val="center"/>
            </w:pPr>
            <w:r>
              <w:t>4,98</w:t>
            </w:r>
          </w:p>
        </w:tc>
        <w:tc>
          <w:tcPr>
            <w:tcW w:w="0" w:type="auto"/>
            <w:vAlign w:val="center"/>
          </w:tcPr>
          <w:p w:rsidR="00821915" w:rsidRDefault="00821915" w:rsidP="00821915">
            <w:pPr>
              <w:jc w:val="center"/>
            </w:pPr>
            <w:r>
              <w:t>446344,67</w:t>
            </w:r>
          </w:p>
        </w:tc>
        <w:tc>
          <w:tcPr>
            <w:tcW w:w="0" w:type="auto"/>
            <w:vAlign w:val="center"/>
          </w:tcPr>
          <w:p w:rsidR="00821915" w:rsidRDefault="00821915" w:rsidP="00821915">
            <w:pPr>
              <w:jc w:val="center"/>
            </w:pPr>
            <w:r>
              <w:t>2220066,18</w:t>
            </w:r>
          </w:p>
        </w:tc>
      </w:tr>
      <w:tr w:rsidR="00821915" w:rsidTr="00821915">
        <w:trPr>
          <w:trHeight w:val="20"/>
        </w:trPr>
        <w:tc>
          <w:tcPr>
            <w:tcW w:w="0" w:type="auto"/>
            <w:vAlign w:val="center"/>
          </w:tcPr>
          <w:p w:rsidR="00821915" w:rsidRDefault="00821915" w:rsidP="00821915">
            <w:pPr>
              <w:jc w:val="center"/>
            </w:pPr>
            <w:r>
              <w:t>145</w:t>
            </w:r>
          </w:p>
        </w:tc>
        <w:tc>
          <w:tcPr>
            <w:tcW w:w="0" w:type="auto"/>
            <w:vAlign w:val="center"/>
          </w:tcPr>
          <w:p w:rsidR="00821915" w:rsidRDefault="00821915" w:rsidP="00821915">
            <w:pPr>
              <w:jc w:val="center"/>
            </w:pPr>
            <w:r>
              <w:t>141°4'16"</w:t>
            </w:r>
          </w:p>
        </w:tc>
        <w:tc>
          <w:tcPr>
            <w:tcW w:w="0" w:type="auto"/>
            <w:vAlign w:val="center"/>
          </w:tcPr>
          <w:p w:rsidR="00821915" w:rsidRDefault="00821915" w:rsidP="00821915">
            <w:pPr>
              <w:jc w:val="center"/>
            </w:pPr>
            <w:r>
              <w:t>70,14</w:t>
            </w:r>
          </w:p>
        </w:tc>
        <w:tc>
          <w:tcPr>
            <w:tcW w:w="0" w:type="auto"/>
            <w:vAlign w:val="center"/>
          </w:tcPr>
          <w:p w:rsidR="00821915" w:rsidRDefault="00821915" w:rsidP="00821915">
            <w:pPr>
              <w:jc w:val="center"/>
            </w:pPr>
            <w:r>
              <w:t>446348,55</w:t>
            </w:r>
          </w:p>
        </w:tc>
        <w:tc>
          <w:tcPr>
            <w:tcW w:w="0" w:type="auto"/>
            <w:vAlign w:val="center"/>
          </w:tcPr>
          <w:p w:rsidR="00821915" w:rsidRDefault="00821915" w:rsidP="00821915">
            <w:pPr>
              <w:jc w:val="center"/>
            </w:pPr>
            <w:r>
              <w:t>2220069,30</w:t>
            </w:r>
          </w:p>
        </w:tc>
      </w:tr>
      <w:tr w:rsidR="00821915" w:rsidTr="00821915">
        <w:trPr>
          <w:trHeight w:val="20"/>
        </w:trPr>
        <w:tc>
          <w:tcPr>
            <w:tcW w:w="0" w:type="auto"/>
            <w:vAlign w:val="center"/>
          </w:tcPr>
          <w:p w:rsidR="00821915" w:rsidRDefault="00821915" w:rsidP="00821915">
            <w:pPr>
              <w:jc w:val="center"/>
            </w:pPr>
            <w:r>
              <w:t>146</w:t>
            </w:r>
          </w:p>
        </w:tc>
        <w:tc>
          <w:tcPr>
            <w:tcW w:w="0" w:type="auto"/>
            <w:vAlign w:val="center"/>
          </w:tcPr>
          <w:p w:rsidR="00821915" w:rsidRDefault="00821915" w:rsidP="00821915">
            <w:pPr>
              <w:jc w:val="center"/>
            </w:pPr>
            <w:r>
              <w:t>231°6'0"</w:t>
            </w:r>
          </w:p>
        </w:tc>
        <w:tc>
          <w:tcPr>
            <w:tcW w:w="0" w:type="auto"/>
            <w:vAlign w:val="center"/>
          </w:tcPr>
          <w:p w:rsidR="00821915" w:rsidRDefault="00821915" w:rsidP="00821915">
            <w:pPr>
              <w:jc w:val="center"/>
            </w:pPr>
            <w:r>
              <w:t>70,07</w:t>
            </w:r>
          </w:p>
        </w:tc>
        <w:tc>
          <w:tcPr>
            <w:tcW w:w="0" w:type="auto"/>
            <w:vAlign w:val="center"/>
          </w:tcPr>
          <w:p w:rsidR="00821915" w:rsidRDefault="00821915" w:rsidP="00821915">
            <w:pPr>
              <w:jc w:val="center"/>
            </w:pPr>
            <w:r>
              <w:t>446392,62</w:t>
            </w:r>
          </w:p>
        </w:tc>
        <w:tc>
          <w:tcPr>
            <w:tcW w:w="0" w:type="auto"/>
            <w:vAlign w:val="center"/>
          </w:tcPr>
          <w:p w:rsidR="00821915" w:rsidRDefault="00821915" w:rsidP="00821915">
            <w:pPr>
              <w:jc w:val="center"/>
            </w:pPr>
            <w:r>
              <w:t>2220014,74</w:t>
            </w:r>
          </w:p>
        </w:tc>
      </w:tr>
      <w:tr w:rsidR="00821915" w:rsidTr="00821915">
        <w:trPr>
          <w:trHeight w:val="20"/>
        </w:trPr>
        <w:tc>
          <w:tcPr>
            <w:tcW w:w="0" w:type="auto"/>
            <w:vAlign w:val="center"/>
          </w:tcPr>
          <w:p w:rsidR="00821915" w:rsidRDefault="00821915" w:rsidP="00821915">
            <w:pPr>
              <w:jc w:val="center"/>
            </w:pPr>
            <w:r>
              <w:t>147</w:t>
            </w:r>
          </w:p>
        </w:tc>
        <w:tc>
          <w:tcPr>
            <w:tcW w:w="0" w:type="auto"/>
            <w:vAlign w:val="center"/>
          </w:tcPr>
          <w:p w:rsidR="00821915" w:rsidRDefault="00821915" w:rsidP="00821915">
            <w:pPr>
              <w:jc w:val="center"/>
            </w:pPr>
            <w:r>
              <w:t>141°3'9"</w:t>
            </w:r>
          </w:p>
        </w:tc>
        <w:tc>
          <w:tcPr>
            <w:tcW w:w="0" w:type="auto"/>
            <w:vAlign w:val="center"/>
          </w:tcPr>
          <w:p w:rsidR="00821915" w:rsidRDefault="00821915" w:rsidP="00821915">
            <w:pPr>
              <w:jc w:val="center"/>
            </w:pPr>
            <w:r>
              <w:t>10,26</w:t>
            </w:r>
          </w:p>
        </w:tc>
        <w:tc>
          <w:tcPr>
            <w:tcW w:w="0" w:type="auto"/>
            <w:vAlign w:val="center"/>
          </w:tcPr>
          <w:p w:rsidR="00821915" w:rsidRDefault="00821915" w:rsidP="00821915">
            <w:pPr>
              <w:jc w:val="center"/>
            </w:pPr>
            <w:r>
              <w:t>446338,09</w:t>
            </w:r>
          </w:p>
        </w:tc>
        <w:tc>
          <w:tcPr>
            <w:tcW w:w="0" w:type="auto"/>
            <w:vAlign w:val="center"/>
          </w:tcPr>
          <w:p w:rsidR="00821915" w:rsidRDefault="00821915" w:rsidP="00821915">
            <w:pPr>
              <w:jc w:val="center"/>
            </w:pPr>
            <w:r>
              <w:t>2219970,74</w:t>
            </w:r>
          </w:p>
        </w:tc>
      </w:tr>
      <w:tr w:rsidR="00821915" w:rsidTr="00821915">
        <w:trPr>
          <w:trHeight w:val="20"/>
        </w:trPr>
        <w:tc>
          <w:tcPr>
            <w:tcW w:w="0" w:type="auto"/>
            <w:vAlign w:val="center"/>
          </w:tcPr>
          <w:p w:rsidR="00821915" w:rsidRDefault="00821915" w:rsidP="00821915">
            <w:pPr>
              <w:jc w:val="center"/>
            </w:pPr>
            <w:r>
              <w:t>148</w:t>
            </w:r>
          </w:p>
        </w:tc>
        <w:tc>
          <w:tcPr>
            <w:tcW w:w="0" w:type="auto"/>
            <w:vAlign w:val="center"/>
          </w:tcPr>
          <w:p w:rsidR="00821915" w:rsidRDefault="00821915" w:rsidP="00821915">
            <w:pPr>
              <w:jc w:val="center"/>
            </w:pPr>
            <w:r>
              <w:t>231°1'50"</w:t>
            </w:r>
          </w:p>
        </w:tc>
        <w:tc>
          <w:tcPr>
            <w:tcW w:w="0" w:type="auto"/>
            <w:vAlign w:val="center"/>
          </w:tcPr>
          <w:p w:rsidR="00821915" w:rsidRDefault="00821915" w:rsidP="00821915">
            <w:pPr>
              <w:jc w:val="center"/>
            </w:pPr>
            <w:r>
              <w:t>12,72</w:t>
            </w:r>
          </w:p>
        </w:tc>
        <w:tc>
          <w:tcPr>
            <w:tcW w:w="0" w:type="auto"/>
            <w:vAlign w:val="center"/>
          </w:tcPr>
          <w:p w:rsidR="00821915" w:rsidRDefault="00821915" w:rsidP="00821915">
            <w:pPr>
              <w:jc w:val="center"/>
            </w:pPr>
            <w:r>
              <w:t>446344,54</w:t>
            </w:r>
          </w:p>
        </w:tc>
        <w:tc>
          <w:tcPr>
            <w:tcW w:w="0" w:type="auto"/>
            <w:vAlign w:val="center"/>
          </w:tcPr>
          <w:p w:rsidR="00821915" w:rsidRDefault="00821915" w:rsidP="00821915">
            <w:pPr>
              <w:jc w:val="center"/>
            </w:pPr>
            <w:r>
              <w:t>2219962,76</w:t>
            </w:r>
          </w:p>
        </w:tc>
      </w:tr>
      <w:tr w:rsidR="00821915" w:rsidTr="00821915">
        <w:trPr>
          <w:trHeight w:val="20"/>
        </w:trPr>
        <w:tc>
          <w:tcPr>
            <w:tcW w:w="0" w:type="auto"/>
            <w:vAlign w:val="center"/>
          </w:tcPr>
          <w:p w:rsidR="00821915" w:rsidRDefault="00821915" w:rsidP="00821915">
            <w:pPr>
              <w:jc w:val="center"/>
            </w:pPr>
            <w:r>
              <w:t>149</w:t>
            </w:r>
          </w:p>
        </w:tc>
        <w:tc>
          <w:tcPr>
            <w:tcW w:w="0" w:type="auto"/>
            <w:vAlign w:val="center"/>
          </w:tcPr>
          <w:p w:rsidR="00821915" w:rsidRDefault="00821915" w:rsidP="00821915">
            <w:pPr>
              <w:jc w:val="center"/>
            </w:pPr>
            <w:r>
              <w:t>321°4'11"</w:t>
            </w:r>
          </w:p>
        </w:tc>
        <w:tc>
          <w:tcPr>
            <w:tcW w:w="0" w:type="auto"/>
            <w:vAlign w:val="center"/>
          </w:tcPr>
          <w:p w:rsidR="00821915" w:rsidRDefault="00821915" w:rsidP="00821915">
            <w:pPr>
              <w:jc w:val="center"/>
            </w:pPr>
            <w:r>
              <w:t>6,29</w:t>
            </w:r>
          </w:p>
        </w:tc>
        <w:tc>
          <w:tcPr>
            <w:tcW w:w="0" w:type="auto"/>
            <w:vAlign w:val="center"/>
          </w:tcPr>
          <w:p w:rsidR="00821915" w:rsidRDefault="00821915" w:rsidP="00821915">
            <w:pPr>
              <w:jc w:val="center"/>
            </w:pPr>
            <w:r>
              <w:t>446334,65</w:t>
            </w:r>
          </w:p>
        </w:tc>
        <w:tc>
          <w:tcPr>
            <w:tcW w:w="0" w:type="auto"/>
            <w:vAlign w:val="center"/>
          </w:tcPr>
          <w:p w:rsidR="00821915" w:rsidRDefault="00821915" w:rsidP="00821915">
            <w:pPr>
              <w:jc w:val="center"/>
            </w:pPr>
            <w:r>
              <w:t>2219954,76</w:t>
            </w:r>
          </w:p>
        </w:tc>
      </w:tr>
      <w:tr w:rsidR="00821915" w:rsidTr="00821915">
        <w:trPr>
          <w:trHeight w:val="20"/>
        </w:trPr>
        <w:tc>
          <w:tcPr>
            <w:tcW w:w="0" w:type="auto"/>
            <w:vAlign w:val="center"/>
          </w:tcPr>
          <w:p w:rsidR="00821915" w:rsidRDefault="00821915" w:rsidP="00821915">
            <w:pPr>
              <w:jc w:val="center"/>
            </w:pPr>
            <w:r>
              <w:t>150</w:t>
            </w:r>
          </w:p>
        </w:tc>
        <w:tc>
          <w:tcPr>
            <w:tcW w:w="0" w:type="auto"/>
            <w:vAlign w:val="center"/>
          </w:tcPr>
          <w:p w:rsidR="00821915" w:rsidRDefault="00821915" w:rsidP="00821915">
            <w:pPr>
              <w:jc w:val="center"/>
            </w:pPr>
            <w:r>
              <w:t>231°16'7"</w:t>
            </w:r>
          </w:p>
        </w:tc>
        <w:tc>
          <w:tcPr>
            <w:tcW w:w="0" w:type="auto"/>
            <w:vAlign w:val="center"/>
          </w:tcPr>
          <w:p w:rsidR="00821915" w:rsidRDefault="00821915" w:rsidP="00821915">
            <w:pPr>
              <w:jc w:val="center"/>
            </w:pPr>
            <w:r>
              <w:t>3,76</w:t>
            </w:r>
          </w:p>
        </w:tc>
        <w:tc>
          <w:tcPr>
            <w:tcW w:w="0" w:type="auto"/>
            <w:vAlign w:val="center"/>
          </w:tcPr>
          <w:p w:rsidR="00821915" w:rsidRDefault="00821915" w:rsidP="00821915">
            <w:pPr>
              <w:jc w:val="center"/>
            </w:pPr>
            <w:r>
              <w:t>446330,70</w:t>
            </w:r>
          </w:p>
        </w:tc>
        <w:tc>
          <w:tcPr>
            <w:tcW w:w="0" w:type="auto"/>
            <w:vAlign w:val="center"/>
          </w:tcPr>
          <w:p w:rsidR="00821915" w:rsidRDefault="00821915" w:rsidP="00821915">
            <w:pPr>
              <w:jc w:val="center"/>
            </w:pPr>
            <w:r>
              <w:t>2219959,65</w:t>
            </w:r>
          </w:p>
        </w:tc>
      </w:tr>
      <w:tr w:rsidR="00821915" w:rsidTr="00821915">
        <w:trPr>
          <w:trHeight w:val="20"/>
        </w:trPr>
        <w:tc>
          <w:tcPr>
            <w:tcW w:w="0" w:type="auto"/>
            <w:vAlign w:val="center"/>
          </w:tcPr>
          <w:p w:rsidR="00821915" w:rsidRDefault="00821915" w:rsidP="00821915">
            <w:pPr>
              <w:jc w:val="center"/>
            </w:pPr>
            <w:r>
              <w:t>151</w:t>
            </w:r>
          </w:p>
        </w:tc>
        <w:tc>
          <w:tcPr>
            <w:tcW w:w="0" w:type="auto"/>
            <w:vAlign w:val="center"/>
          </w:tcPr>
          <w:p w:rsidR="00821915" w:rsidRDefault="00821915" w:rsidP="00821915">
            <w:pPr>
              <w:jc w:val="center"/>
            </w:pPr>
            <w:r>
              <w:t>234°25'3"</w:t>
            </w:r>
          </w:p>
        </w:tc>
        <w:tc>
          <w:tcPr>
            <w:tcW w:w="0" w:type="auto"/>
            <w:vAlign w:val="center"/>
          </w:tcPr>
          <w:p w:rsidR="00821915" w:rsidRDefault="00821915" w:rsidP="00821915">
            <w:pPr>
              <w:jc w:val="center"/>
            </w:pPr>
            <w:r>
              <w:t>4,45</w:t>
            </w:r>
          </w:p>
        </w:tc>
        <w:tc>
          <w:tcPr>
            <w:tcW w:w="0" w:type="auto"/>
            <w:vAlign w:val="center"/>
          </w:tcPr>
          <w:p w:rsidR="00821915" w:rsidRDefault="00821915" w:rsidP="00821915">
            <w:pPr>
              <w:jc w:val="center"/>
            </w:pPr>
            <w:r>
              <w:t>446327,77</w:t>
            </w:r>
          </w:p>
        </w:tc>
        <w:tc>
          <w:tcPr>
            <w:tcW w:w="0" w:type="auto"/>
            <w:vAlign w:val="center"/>
          </w:tcPr>
          <w:p w:rsidR="00821915" w:rsidRDefault="00821915" w:rsidP="00821915">
            <w:pPr>
              <w:jc w:val="center"/>
            </w:pPr>
            <w:r>
              <w:t>2219957,30</w:t>
            </w:r>
          </w:p>
        </w:tc>
      </w:tr>
      <w:tr w:rsidR="00821915" w:rsidTr="00821915">
        <w:trPr>
          <w:trHeight w:val="20"/>
        </w:trPr>
        <w:tc>
          <w:tcPr>
            <w:tcW w:w="0" w:type="auto"/>
            <w:vAlign w:val="center"/>
          </w:tcPr>
          <w:p w:rsidR="00821915" w:rsidRDefault="00821915" w:rsidP="00821915">
            <w:pPr>
              <w:jc w:val="center"/>
            </w:pPr>
            <w:r>
              <w:t>152</w:t>
            </w:r>
          </w:p>
        </w:tc>
        <w:tc>
          <w:tcPr>
            <w:tcW w:w="0" w:type="auto"/>
            <w:vAlign w:val="center"/>
          </w:tcPr>
          <w:p w:rsidR="00821915" w:rsidRDefault="00821915" w:rsidP="00821915">
            <w:pPr>
              <w:jc w:val="center"/>
            </w:pPr>
            <w:r>
              <w:t>144°3'29"</w:t>
            </w:r>
          </w:p>
        </w:tc>
        <w:tc>
          <w:tcPr>
            <w:tcW w:w="0" w:type="auto"/>
            <w:vAlign w:val="center"/>
          </w:tcPr>
          <w:p w:rsidR="00821915" w:rsidRDefault="00821915" w:rsidP="00821915">
            <w:pPr>
              <w:jc w:val="center"/>
            </w:pPr>
            <w:r>
              <w:t>235,48</w:t>
            </w:r>
          </w:p>
        </w:tc>
        <w:tc>
          <w:tcPr>
            <w:tcW w:w="0" w:type="auto"/>
            <w:vAlign w:val="center"/>
          </w:tcPr>
          <w:p w:rsidR="00821915" w:rsidRDefault="00821915" w:rsidP="00821915">
            <w:pPr>
              <w:jc w:val="center"/>
            </w:pPr>
            <w:r>
              <w:t>446324,15</w:t>
            </w:r>
          </w:p>
        </w:tc>
        <w:tc>
          <w:tcPr>
            <w:tcW w:w="0" w:type="auto"/>
            <w:vAlign w:val="center"/>
          </w:tcPr>
          <w:p w:rsidR="00821915" w:rsidRDefault="00821915" w:rsidP="00821915">
            <w:pPr>
              <w:jc w:val="center"/>
            </w:pPr>
            <w:r>
              <w:t>2219954,71</w:t>
            </w:r>
          </w:p>
        </w:tc>
      </w:tr>
      <w:tr w:rsidR="00821915" w:rsidTr="00821915">
        <w:trPr>
          <w:trHeight w:val="20"/>
        </w:trPr>
        <w:tc>
          <w:tcPr>
            <w:tcW w:w="0" w:type="auto"/>
            <w:vAlign w:val="center"/>
          </w:tcPr>
          <w:p w:rsidR="00821915" w:rsidRDefault="00821915" w:rsidP="00821915">
            <w:pPr>
              <w:jc w:val="center"/>
            </w:pPr>
            <w:r>
              <w:t>153</w:t>
            </w:r>
          </w:p>
        </w:tc>
        <w:tc>
          <w:tcPr>
            <w:tcW w:w="0" w:type="auto"/>
            <w:vAlign w:val="center"/>
          </w:tcPr>
          <w:p w:rsidR="00821915" w:rsidRDefault="00821915" w:rsidP="00821915">
            <w:pPr>
              <w:jc w:val="center"/>
            </w:pPr>
            <w:r>
              <w:t>321°6'48"</w:t>
            </w:r>
          </w:p>
        </w:tc>
        <w:tc>
          <w:tcPr>
            <w:tcW w:w="0" w:type="auto"/>
            <w:vAlign w:val="center"/>
          </w:tcPr>
          <w:p w:rsidR="00821915" w:rsidRDefault="00821915" w:rsidP="00821915">
            <w:pPr>
              <w:jc w:val="center"/>
            </w:pPr>
            <w:r>
              <w:t>155,5</w:t>
            </w:r>
          </w:p>
        </w:tc>
        <w:tc>
          <w:tcPr>
            <w:tcW w:w="0" w:type="auto"/>
            <w:vAlign w:val="center"/>
          </w:tcPr>
          <w:p w:rsidR="00821915" w:rsidRDefault="00821915" w:rsidP="00821915">
            <w:pPr>
              <w:jc w:val="center"/>
            </w:pPr>
            <w:r>
              <w:t>446462,37</w:t>
            </w:r>
          </w:p>
        </w:tc>
        <w:tc>
          <w:tcPr>
            <w:tcW w:w="0" w:type="auto"/>
            <w:vAlign w:val="center"/>
          </w:tcPr>
          <w:p w:rsidR="00821915" w:rsidRDefault="00821915" w:rsidP="00821915">
            <w:pPr>
              <w:jc w:val="center"/>
            </w:pPr>
            <w:r>
              <w:t>2219764,06</w:t>
            </w:r>
          </w:p>
        </w:tc>
      </w:tr>
      <w:tr w:rsidR="00821915" w:rsidTr="00821915">
        <w:trPr>
          <w:trHeight w:val="20"/>
        </w:trPr>
        <w:tc>
          <w:tcPr>
            <w:tcW w:w="0" w:type="auto"/>
            <w:vAlign w:val="center"/>
          </w:tcPr>
          <w:p w:rsidR="00821915" w:rsidRDefault="00821915" w:rsidP="00821915">
            <w:pPr>
              <w:jc w:val="center"/>
            </w:pPr>
            <w:r>
              <w:t>154</w:t>
            </w:r>
          </w:p>
        </w:tc>
        <w:tc>
          <w:tcPr>
            <w:tcW w:w="0" w:type="auto"/>
            <w:vAlign w:val="center"/>
          </w:tcPr>
          <w:p w:rsidR="00821915" w:rsidRDefault="00821915" w:rsidP="00821915">
            <w:pPr>
              <w:jc w:val="center"/>
            </w:pPr>
            <w:r>
              <w:t>324°3'9"</w:t>
            </w:r>
          </w:p>
        </w:tc>
        <w:tc>
          <w:tcPr>
            <w:tcW w:w="0" w:type="auto"/>
            <w:vAlign w:val="center"/>
          </w:tcPr>
          <w:p w:rsidR="00821915" w:rsidRDefault="00821915" w:rsidP="00821915">
            <w:pPr>
              <w:jc w:val="center"/>
            </w:pPr>
            <w:r>
              <w:t>80,27</w:t>
            </w:r>
          </w:p>
        </w:tc>
        <w:tc>
          <w:tcPr>
            <w:tcW w:w="0" w:type="auto"/>
            <w:vAlign w:val="center"/>
          </w:tcPr>
          <w:p w:rsidR="00821915" w:rsidRDefault="00821915" w:rsidP="00821915">
            <w:pPr>
              <w:jc w:val="center"/>
            </w:pPr>
            <w:r>
              <w:t>446364,75</w:t>
            </w:r>
          </w:p>
        </w:tc>
        <w:tc>
          <w:tcPr>
            <w:tcW w:w="0" w:type="auto"/>
            <w:vAlign w:val="center"/>
          </w:tcPr>
          <w:p w:rsidR="00821915" w:rsidRDefault="00821915" w:rsidP="00821915">
            <w:pPr>
              <w:jc w:val="center"/>
            </w:pPr>
            <w:r>
              <w:t>2219885,10</w:t>
            </w:r>
          </w:p>
        </w:tc>
      </w:tr>
      <w:tr w:rsidR="00821915" w:rsidTr="00821915">
        <w:trPr>
          <w:trHeight w:val="20"/>
        </w:trPr>
        <w:tc>
          <w:tcPr>
            <w:tcW w:w="0" w:type="auto"/>
            <w:vAlign w:val="center"/>
          </w:tcPr>
          <w:p w:rsidR="00821915" w:rsidRDefault="00821915" w:rsidP="00821915">
            <w:pPr>
              <w:jc w:val="center"/>
            </w:pPr>
            <w:r>
              <w:t>155</w:t>
            </w:r>
          </w:p>
        </w:tc>
        <w:tc>
          <w:tcPr>
            <w:tcW w:w="0" w:type="auto"/>
            <w:vAlign w:val="center"/>
          </w:tcPr>
          <w:p w:rsidR="00821915" w:rsidRDefault="00821915" w:rsidP="00821915">
            <w:pPr>
              <w:jc w:val="center"/>
            </w:pPr>
            <w:r>
              <w:t>234°34'0"</w:t>
            </w:r>
          </w:p>
        </w:tc>
        <w:tc>
          <w:tcPr>
            <w:tcW w:w="0" w:type="auto"/>
            <w:vAlign w:val="center"/>
          </w:tcPr>
          <w:p w:rsidR="00821915" w:rsidRDefault="00821915" w:rsidP="00821915">
            <w:pPr>
              <w:jc w:val="center"/>
            </w:pPr>
            <w:r>
              <w:t>2,55</w:t>
            </w:r>
          </w:p>
        </w:tc>
        <w:tc>
          <w:tcPr>
            <w:tcW w:w="0" w:type="auto"/>
            <w:vAlign w:val="center"/>
          </w:tcPr>
          <w:p w:rsidR="00821915" w:rsidRDefault="00821915" w:rsidP="00821915">
            <w:pPr>
              <w:jc w:val="center"/>
            </w:pPr>
            <w:r>
              <w:t>446317,63</w:t>
            </w:r>
          </w:p>
        </w:tc>
        <w:tc>
          <w:tcPr>
            <w:tcW w:w="0" w:type="auto"/>
            <w:vAlign w:val="center"/>
          </w:tcPr>
          <w:p w:rsidR="00821915" w:rsidRDefault="00821915" w:rsidP="00821915">
            <w:pPr>
              <w:jc w:val="center"/>
            </w:pPr>
            <w:r>
              <w:t>2219950,08</w:t>
            </w:r>
          </w:p>
        </w:tc>
      </w:tr>
      <w:tr w:rsidR="00821915" w:rsidTr="00821915">
        <w:trPr>
          <w:trHeight w:val="20"/>
        </w:trPr>
        <w:tc>
          <w:tcPr>
            <w:tcW w:w="0" w:type="auto"/>
            <w:vAlign w:val="center"/>
          </w:tcPr>
          <w:p w:rsidR="00821915" w:rsidRDefault="00821915" w:rsidP="00821915">
            <w:pPr>
              <w:jc w:val="center"/>
            </w:pPr>
            <w:r>
              <w:t>156</w:t>
            </w:r>
          </w:p>
        </w:tc>
        <w:tc>
          <w:tcPr>
            <w:tcW w:w="0" w:type="auto"/>
            <w:vAlign w:val="center"/>
          </w:tcPr>
          <w:p w:rsidR="00821915" w:rsidRDefault="00821915" w:rsidP="00821915">
            <w:pPr>
              <w:jc w:val="center"/>
            </w:pPr>
            <w:r>
              <w:t>320°58'39"</w:t>
            </w:r>
          </w:p>
        </w:tc>
        <w:tc>
          <w:tcPr>
            <w:tcW w:w="0" w:type="auto"/>
            <w:vAlign w:val="center"/>
          </w:tcPr>
          <w:p w:rsidR="00821915" w:rsidRDefault="00821915" w:rsidP="00821915">
            <w:pPr>
              <w:jc w:val="center"/>
            </w:pPr>
            <w:r>
              <w:t>7,4</w:t>
            </w:r>
          </w:p>
        </w:tc>
        <w:tc>
          <w:tcPr>
            <w:tcW w:w="0" w:type="auto"/>
            <w:vAlign w:val="center"/>
          </w:tcPr>
          <w:p w:rsidR="00821915" w:rsidRDefault="00821915" w:rsidP="00821915">
            <w:pPr>
              <w:jc w:val="center"/>
            </w:pPr>
            <w:r>
              <w:t>446315,55</w:t>
            </w:r>
          </w:p>
        </w:tc>
        <w:tc>
          <w:tcPr>
            <w:tcW w:w="0" w:type="auto"/>
            <w:vAlign w:val="center"/>
          </w:tcPr>
          <w:p w:rsidR="00821915" w:rsidRDefault="00821915" w:rsidP="00821915">
            <w:pPr>
              <w:jc w:val="center"/>
            </w:pPr>
            <w:r>
              <w:t>2219948,60</w:t>
            </w:r>
          </w:p>
        </w:tc>
      </w:tr>
      <w:tr w:rsidR="00821915" w:rsidTr="00821915">
        <w:trPr>
          <w:trHeight w:val="20"/>
        </w:trPr>
        <w:tc>
          <w:tcPr>
            <w:tcW w:w="0" w:type="auto"/>
            <w:vAlign w:val="center"/>
          </w:tcPr>
          <w:p w:rsidR="00821915" w:rsidRDefault="00821915" w:rsidP="00821915">
            <w:pPr>
              <w:jc w:val="center"/>
            </w:pPr>
            <w:r>
              <w:t>157</w:t>
            </w:r>
          </w:p>
        </w:tc>
        <w:tc>
          <w:tcPr>
            <w:tcW w:w="0" w:type="auto"/>
            <w:vAlign w:val="center"/>
          </w:tcPr>
          <w:p w:rsidR="00821915" w:rsidRDefault="00821915" w:rsidP="00821915">
            <w:pPr>
              <w:jc w:val="center"/>
            </w:pPr>
            <w:r>
              <w:t>227°52'32"</w:t>
            </w:r>
          </w:p>
        </w:tc>
        <w:tc>
          <w:tcPr>
            <w:tcW w:w="0" w:type="auto"/>
            <w:vAlign w:val="center"/>
          </w:tcPr>
          <w:p w:rsidR="00821915" w:rsidRDefault="00821915" w:rsidP="00821915">
            <w:pPr>
              <w:jc w:val="center"/>
            </w:pPr>
            <w:r>
              <w:t>1,55</w:t>
            </w:r>
          </w:p>
        </w:tc>
        <w:tc>
          <w:tcPr>
            <w:tcW w:w="0" w:type="auto"/>
            <w:vAlign w:val="center"/>
          </w:tcPr>
          <w:p w:rsidR="00821915" w:rsidRDefault="00821915" w:rsidP="00821915">
            <w:pPr>
              <w:jc w:val="center"/>
            </w:pPr>
            <w:r>
              <w:t>446310,89</w:t>
            </w:r>
          </w:p>
        </w:tc>
        <w:tc>
          <w:tcPr>
            <w:tcW w:w="0" w:type="auto"/>
            <w:vAlign w:val="center"/>
          </w:tcPr>
          <w:p w:rsidR="00821915" w:rsidRDefault="00821915" w:rsidP="00821915">
            <w:pPr>
              <w:jc w:val="center"/>
            </w:pPr>
            <w:r>
              <w:t>2219954,35</w:t>
            </w:r>
          </w:p>
        </w:tc>
      </w:tr>
      <w:tr w:rsidR="00821915" w:rsidTr="00821915">
        <w:trPr>
          <w:trHeight w:val="20"/>
        </w:trPr>
        <w:tc>
          <w:tcPr>
            <w:tcW w:w="0" w:type="auto"/>
            <w:vAlign w:val="center"/>
          </w:tcPr>
          <w:p w:rsidR="00821915" w:rsidRDefault="00821915" w:rsidP="00821915">
            <w:pPr>
              <w:jc w:val="center"/>
            </w:pPr>
            <w:r>
              <w:t>158</w:t>
            </w:r>
          </w:p>
        </w:tc>
        <w:tc>
          <w:tcPr>
            <w:tcW w:w="0" w:type="auto"/>
            <w:vAlign w:val="center"/>
          </w:tcPr>
          <w:p w:rsidR="00821915" w:rsidRDefault="00821915" w:rsidP="00821915">
            <w:pPr>
              <w:jc w:val="center"/>
            </w:pPr>
            <w:r>
              <w:t>321°4'56"</w:t>
            </w:r>
          </w:p>
        </w:tc>
        <w:tc>
          <w:tcPr>
            <w:tcW w:w="0" w:type="auto"/>
            <w:vAlign w:val="center"/>
          </w:tcPr>
          <w:p w:rsidR="00821915" w:rsidRDefault="00821915" w:rsidP="00821915">
            <w:pPr>
              <w:jc w:val="center"/>
            </w:pPr>
            <w:r>
              <w:t>10,41</w:t>
            </w:r>
          </w:p>
        </w:tc>
        <w:tc>
          <w:tcPr>
            <w:tcW w:w="0" w:type="auto"/>
            <w:vAlign w:val="center"/>
          </w:tcPr>
          <w:p w:rsidR="00821915" w:rsidRDefault="00821915" w:rsidP="00821915">
            <w:pPr>
              <w:jc w:val="center"/>
            </w:pPr>
            <w:r>
              <w:t>446309,74</w:t>
            </w:r>
          </w:p>
        </w:tc>
        <w:tc>
          <w:tcPr>
            <w:tcW w:w="0" w:type="auto"/>
            <w:vAlign w:val="center"/>
          </w:tcPr>
          <w:p w:rsidR="00821915" w:rsidRDefault="00821915" w:rsidP="00821915">
            <w:pPr>
              <w:jc w:val="center"/>
            </w:pPr>
            <w:r>
              <w:t>2219953,31</w:t>
            </w:r>
          </w:p>
        </w:tc>
      </w:tr>
      <w:tr w:rsidR="00821915" w:rsidTr="00821915">
        <w:trPr>
          <w:trHeight w:val="20"/>
        </w:trPr>
        <w:tc>
          <w:tcPr>
            <w:tcW w:w="0" w:type="auto"/>
            <w:vAlign w:val="center"/>
          </w:tcPr>
          <w:p w:rsidR="00821915" w:rsidRDefault="00821915" w:rsidP="00821915">
            <w:pPr>
              <w:jc w:val="center"/>
            </w:pPr>
            <w:r>
              <w:t>159</w:t>
            </w:r>
          </w:p>
        </w:tc>
        <w:tc>
          <w:tcPr>
            <w:tcW w:w="0" w:type="auto"/>
            <w:vAlign w:val="center"/>
          </w:tcPr>
          <w:p w:rsidR="00821915" w:rsidRDefault="00821915" w:rsidP="00821915">
            <w:pPr>
              <w:jc w:val="center"/>
            </w:pPr>
            <w:r>
              <w:t>321°8'1"</w:t>
            </w:r>
          </w:p>
        </w:tc>
        <w:tc>
          <w:tcPr>
            <w:tcW w:w="0" w:type="auto"/>
            <w:vAlign w:val="center"/>
          </w:tcPr>
          <w:p w:rsidR="00821915" w:rsidRDefault="00821915" w:rsidP="00821915">
            <w:pPr>
              <w:jc w:val="center"/>
            </w:pPr>
            <w:r>
              <w:t>9,53</w:t>
            </w:r>
          </w:p>
        </w:tc>
        <w:tc>
          <w:tcPr>
            <w:tcW w:w="0" w:type="auto"/>
            <w:vAlign w:val="center"/>
          </w:tcPr>
          <w:p w:rsidR="00821915" w:rsidRDefault="00821915" w:rsidP="00821915">
            <w:pPr>
              <w:jc w:val="center"/>
            </w:pPr>
            <w:r>
              <w:t>446303,20</w:t>
            </w:r>
          </w:p>
        </w:tc>
        <w:tc>
          <w:tcPr>
            <w:tcW w:w="0" w:type="auto"/>
            <w:vAlign w:val="center"/>
          </w:tcPr>
          <w:p w:rsidR="00821915" w:rsidRDefault="00821915" w:rsidP="00821915">
            <w:pPr>
              <w:jc w:val="center"/>
            </w:pPr>
            <w:r>
              <w:t>2219961,41</w:t>
            </w:r>
          </w:p>
        </w:tc>
      </w:tr>
      <w:tr w:rsidR="00821915" w:rsidTr="00821915">
        <w:trPr>
          <w:trHeight w:val="20"/>
        </w:trPr>
        <w:tc>
          <w:tcPr>
            <w:tcW w:w="0" w:type="auto"/>
            <w:vAlign w:val="center"/>
          </w:tcPr>
          <w:p w:rsidR="00821915" w:rsidRDefault="00821915" w:rsidP="00821915">
            <w:pPr>
              <w:jc w:val="center"/>
            </w:pPr>
            <w:r>
              <w:t>160</w:t>
            </w:r>
          </w:p>
        </w:tc>
        <w:tc>
          <w:tcPr>
            <w:tcW w:w="0" w:type="auto"/>
            <w:vAlign w:val="center"/>
          </w:tcPr>
          <w:p w:rsidR="00821915" w:rsidRDefault="00821915" w:rsidP="00821915">
            <w:pPr>
              <w:jc w:val="center"/>
            </w:pPr>
            <w:r>
              <w:t>321°20'25"</w:t>
            </w:r>
          </w:p>
        </w:tc>
        <w:tc>
          <w:tcPr>
            <w:tcW w:w="0" w:type="auto"/>
            <w:vAlign w:val="center"/>
          </w:tcPr>
          <w:p w:rsidR="00821915" w:rsidRDefault="00821915" w:rsidP="00821915">
            <w:pPr>
              <w:jc w:val="center"/>
            </w:pPr>
            <w:r>
              <w:t>2,24</w:t>
            </w:r>
          </w:p>
        </w:tc>
        <w:tc>
          <w:tcPr>
            <w:tcW w:w="0" w:type="auto"/>
            <w:vAlign w:val="center"/>
          </w:tcPr>
          <w:p w:rsidR="00821915" w:rsidRDefault="00821915" w:rsidP="00821915">
            <w:pPr>
              <w:jc w:val="center"/>
            </w:pPr>
            <w:r>
              <w:t>446297,22</w:t>
            </w:r>
          </w:p>
        </w:tc>
        <w:tc>
          <w:tcPr>
            <w:tcW w:w="0" w:type="auto"/>
            <w:vAlign w:val="center"/>
          </w:tcPr>
          <w:p w:rsidR="00821915" w:rsidRDefault="00821915" w:rsidP="00821915">
            <w:pPr>
              <w:jc w:val="center"/>
            </w:pPr>
            <w:r>
              <w:t>2219968,83</w:t>
            </w:r>
          </w:p>
        </w:tc>
      </w:tr>
      <w:tr w:rsidR="00821915" w:rsidTr="00821915">
        <w:trPr>
          <w:trHeight w:val="20"/>
        </w:trPr>
        <w:tc>
          <w:tcPr>
            <w:tcW w:w="0" w:type="auto"/>
            <w:vAlign w:val="center"/>
          </w:tcPr>
          <w:p w:rsidR="00821915" w:rsidRDefault="00821915" w:rsidP="00821915">
            <w:pPr>
              <w:jc w:val="center"/>
            </w:pPr>
            <w:r>
              <w:t>161</w:t>
            </w:r>
          </w:p>
        </w:tc>
        <w:tc>
          <w:tcPr>
            <w:tcW w:w="0" w:type="auto"/>
            <w:vAlign w:val="center"/>
          </w:tcPr>
          <w:p w:rsidR="00821915" w:rsidRDefault="00821915" w:rsidP="00821915">
            <w:pPr>
              <w:jc w:val="center"/>
            </w:pPr>
            <w:r>
              <w:t>102°15'53"</w:t>
            </w:r>
          </w:p>
        </w:tc>
        <w:tc>
          <w:tcPr>
            <w:tcW w:w="0" w:type="auto"/>
            <w:vAlign w:val="center"/>
          </w:tcPr>
          <w:p w:rsidR="00821915" w:rsidRDefault="00821915" w:rsidP="00821915">
            <w:pPr>
              <w:jc w:val="center"/>
            </w:pPr>
            <w:r>
              <w:t>0,24</w:t>
            </w:r>
          </w:p>
        </w:tc>
        <w:tc>
          <w:tcPr>
            <w:tcW w:w="0" w:type="auto"/>
            <w:vAlign w:val="center"/>
          </w:tcPr>
          <w:p w:rsidR="00821915" w:rsidRDefault="00821915" w:rsidP="00821915">
            <w:pPr>
              <w:jc w:val="center"/>
            </w:pPr>
            <w:r>
              <w:t>446295,82</w:t>
            </w:r>
          </w:p>
        </w:tc>
        <w:tc>
          <w:tcPr>
            <w:tcW w:w="0" w:type="auto"/>
            <w:vAlign w:val="center"/>
          </w:tcPr>
          <w:p w:rsidR="00821915" w:rsidRDefault="00821915" w:rsidP="00821915">
            <w:pPr>
              <w:jc w:val="center"/>
            </w:pPr>
            <w:r>
              <w:t>2219970,58</w:t>
            </w:r>
          </w:p>
        </w:tc>
      </w:tr>
      <w:tr w:rsidR="00821915" w:rsidTr="00821915">
        <w:trPr>
          <w:trHeight w:val="20"/>
        </w:trPr>
        <w:tc>
          <w:tcPr>
            <w:tcW w:w="0" w:type="auto"/>
            <w:vAlign w:val="center"/>
          </w:tcPr>
          <w:p w:rsidR="00821915" w:rsidRDefault="00821915" w:rsidP="00821915">
            <w:pPr>
              <w:jc w:val="center"/>
            </w:pPr>
            <w:r>
              <w:t>162</w:t>
            </w:r>
          </w:p>
        </w:tc>
        <w:tc>
          <w:tcPr>
            <w:tcW w:w="0" w:type="auto"/>
            <w:vAlign w:val="center"/>
          </w:tcPr>
          <w:p w:rsidR="00821915" w:rsidRDefault="00821915" w:rsidP="00821915">
            <w:pPr>
              <w:jc w:val="center"/>
            </w:pPr>
            <w:r>
              <w:t>74°15'58"</w:t>
            </w:r>
          </w:p>
        </w:tc>
        <w:tc>
          <w:tcPr>
            <w:tcW w:w="0" w:type="auto"/>
            <w:vAlign w:val="center"/>
          </w:tcPr>
          <w:p w:rsidR="00821915" w:rsidRDefault="00821915" w:rsidP="00821915">
            <w:pPr>
              <w:jc w:val="center"/>
            </w:pPr>
            <w:r>
              <w:t>4,09</w:t>
            </w:r>
          </w:p>
        </w:tc>
        <w:tc>
          <w:tcPr>
            <w:tcW w:w="0" w:type="auto"/>
            <w:vAlign w:val="center"/>
          </w:tcPr>
          <w:p w:rsidR="00821915" w:rsidRDefault="00821915" w:rsidP="00821915">
            <w:pPr>
              <w:jc w:val="center"/>
            </w:pPr>
            <w:r>
              <w:t>446296,05</w:t>
            </w:r>
          </w:p>
        </w:tc>
        <w:tc>
          <w:tcPr>
            <w:tcW w:w="0" w:type="auto"/>
            <w:vAlign w:val="center"/>
          </w:tcPr>
          <w:p w:rsidR="00821915" w:rsidRDefault="00821915" w:rsidP="00821915">
            <w:pPr>
              <w:jc w:val="center"/>
            </w:pPr>
            <w:r>
              <w:t>2219970,53</w:t>
            </w:r>
          </w:p>
        </w:tc>
      </w:tr>
      <w:tr w:rsidR="00821915" w:rsidTr="00821915">
        <w:trPr>
          <w:trHeight w:val="20"/>
        </w:trPr>
        <w:tc>
          <w:tcPr>
            <w:tcW w:w="0" w:type="auto"/>
            <w:vAlign w:val="center"/>
          </w:tcPr>
          <w:p w:rsidR="00821915" w:rsidRDefault="00821915" w:rsidP="00821915">
            <w:pPr>
              <w:jc w:val="center"/>
            </w:pPr>
            <w:r>
              <w:t>163</w:t>
            </w:r>
          </w:p>
        </w:tc>
        <w:tc>
          <w:tcPr>
            <w:tcW w:w="0" w:type="auto"/>
            <w:vAlign w:val="center"/>
          </w:tcPr>
          <w:p w:rsidR="00821915" w:rsidRDefault="00821915" w:rsidP="00821915">
            <w:pPr>
              <w:jc w:val="center"/>
            </w:pPr>
            <w:r>
              <w:t>51°24'53"</w:t>
            </w:r>
          </w:p>
        </w:tc>
        <w:tc>
          <w:tcPr>
            <w:tcW w:w="0" w:type="auto"/>
            <w:vAlign w:val="center"/>
          </w:tcPr>
          <w:p w:rsidR="00821915" w:rsidRDefault="00821915" w:rsidP="00821915">
            <w:pPr>
              <w:jc w:val="center"/>
            </w:pPr>
            <w:r>
              <w:t>2,41</w:t>
            </w:r>
          </w:p>
        </w:tc>
        <w:tc>
          <w:tcPr>
            <w:tcW w:w="0" w:type="auto"/>
            <w:vAlign w:val="center"/>
          </w:tcPr>
          <w:p w:rsidR="00821915" w:rsidRDefault="00821915" w:rsidP="00821915">
            <w:pPr>
              <w:jc w:val="center"/>
            </w:pPr>
            <w:r>
              <w:t>446299,99</w:t>
            </w:r>
          </w:p>
        </w:tc>
        <w:tc>
          <w:tcPr>
            <w:tcW w:w="0" w:type="auto"/>
            <w:vAlign w:val="center"/>
          </w:tcPr>
          <w:p w:rsidR="00821915" w:rsidRDefault="00821915" w:rsidP="00821915">
            <w:pPr>
              <w:jc w:val="center"/>
            </w:pPr>
            <w:r>
              <w:t>2219971,64</w:t>
            </w:r>
          </w:p>
        </w:tc>
      </w:tr>
      <w:tr w:rsidR="00821915" w:rsidTr="00821915">
        <w:trPr>
          <w:trHeight w:val="20"/>
        </w:trPr>
        <w:tc>
          <w:tcPr>
            <w:tcW w:w="0" w:type="auto"/>
            <w:vAlign w:val="center"/>
          </w:tcPr>
          <w:p w:rsidR="00821915" w:rsidRDefault="00821915" w:rsidP="00821915">
            <w:pPr>
              <w:jc w:val="center"/>
            </w:pPr>
            <w:r>
              <w:t>164</w:t>
            </w:r>
          </w:p>
        </w:tc>
        <w:tc>
          <w:tcPr>
            <w:tcW w:w="0" w:type="auto"/>
            <w:vAlign w:val="center"/>
          </w:tcPr>
          <w:p w:rsidR="00821915" w:rsidRDefault="00821915" w:rsidP="00821915">
            <w:pPr>
              <w:jc w:val="center"/>
            </w:pPr>
            <w:r>
              <w:t>323°34'56"</w:t>
            </w:r>
          </w:p>
        </w:tc>
        <w:tc>
          <w:tcPr>
            <w:tcW w:w="0" w:type="auto"/>
            <w:vAlign w:val="center"/>
          </w:tcPr>
          <w:p w:rsidR="00821915" w:rsidRDefault="00821915" w:rsidP="00821915">
            <w:pPr>
              <w:jc w:val="center"/>
            </w:pPr>
            <w:r>
              <w:t>10,9</w:t>
            </w:r>
          </w:p>
        </w:tc>
        <w:tc>
          <w:tcPr>
            <w:tcW w:w="0" w:type="auto"/>
            <w:vAlign w:val="center"/>
          </w:tcPr>
          <w:p w:rsidR="00821915" w:rsidRDefault="00821915" w:rsidP="00821915">
            <w:pPr>
              <w:jc w:val="center"/>
            </w:pPr>
            <w:r>
              <w:t>446301,87</w:t>
            </w:r>
          </w:p>
        </w:tc>
        <w:tc>
          <w:tcPr>
            <w:tcW w:w="0" w:type="auto"/>
            <w:vAlign w:val="center"/>
          </w:tcPr>
          <w:p w:rsidR="00821915" w:rsidRDefault="00821915" w:rsidP="00821915">
            <w:pPr>
              <w:jc w:val="center"/>
            </w:pPr>
            <w:r>
              <w:t>2219973,14</w:t>
            </w:r>
          </w:p>
        </w:tc>
      </w:tr>
      <w:tr w:rsidR="00821915" w:rsidTr="00821915">
        <w:trPr>
          <w:trHeight w:val="20"/>
        </w:trPr>
        <w:tc>
          <w:tcPr>
            <w:tcW w:w="0" w:type="auto"/>
            <w:vAlign w:val="center"/>
          </w:tcPr>
          <w:p w:rsidR="00821915" w:rsidRDefault="00821915" w:rsidP="00821915">
            <w:pPr>
              <w:jc w:val="center"/>
            </w:pPr>
            <w:r>
              <w:t>165</w:t>
            </w:r>
          </w:p>
        </w:tc>
        <w:tc>
          <w:tcPr>
            <w:tcW w:w="0" w:type="auto"/>
            <w:vAlign w:val="center"/>
          </w:tcPr>
          <w:p w:rsidR="00821915" w:rsidRDefault="00821915" w:rsidP="00821915">
            <w:pPr>
              <w:jc w:val="center"/>
            </w:pPr>
            <w:r>
              <w:t>54°2'45"</w:t>
            </w:r>
          </w:p>
        </w:tc>
        <w:tc>
          <w:tcPr>
            <w:tcW w:w="0" w:type="auto"/>
            <w:vAlign w:val="center"/>
          </w:tcPr>
          <w:p w:rsidR="00821915" w:rsidRDefault="00821915" w:rsidP="00821915">
            <w:pPr>
              <w:jc w:val="center"/>
            </w:pPr>
            <w:r>
              <w:t>21,27</w:t>
            </w:r>
          </w:p>
        </w:tc>
        <w:tc>
          <w:tcPr>
            <w:tcW w:w="0" w:type="auto"/>
            <w:vAlign w:val="center"/>
          </w:tcPr>
          <w:p w:rsidR="00821915" w:rsidRDefault="00821915" w:rsidP="00821915">
            <w:pPr>
              <w:jc w:val="center"/>
            </w:pPr>
            <w:r>
              <w:t>446295,40</w:t>
            </w:r>
          </w:p>
        </w:tc>
        <w:tc>
          <w:tcPr>
            <w:tcW w:w="0" w:type="auto"/>
            <w:vAlign w:val="center"/>
          </w:tcPr>
          <w:p w:rsidR="00821915" w:rsidRDefault="00821915" w:rsidP="00821915">
            <w:pPr>
              <w:jc w:val="center"/>
            </w:pPr>
            <w:r>
              <w:t>2219981,91</w:t>
            </w:r>
          </w:p>
        </w:tc>
      </w:tr>
      <w:tr w:rsidR="00821915" w:rsidTr="00821915">
        <w:trPr>
          <w:trHeight w:val="20"/>
        </w:trPr>
        <w:tc>
          <w:tcPr>
            <w:tcW w:w="0" w:type="auto"/>
            <w:vAlign w:val="center"/>
          </w:tcPr>
          <w:p w:rsidR="00821915" w:rsidRDefault="00821915" w:rsidP="00821915">
            <w:pPr>
              <w:jc w:val="center"/>
            </w:pPr>
            <w:r>
              <w:t>166</w:t>
            </w:r>
          </w:p>
        </w:tc>
        <w:tc>
          <w:tcPr>
            <w:tcW w:w="0" w:type="auto"/>
            <w:vAlign w:val="center"/>
          </w:tcPr>
          <w:p w:rsidR="00821915" w:rsidRDefault="00821915" w:rsidP="00821915">
            <w:pPr>
              <w:jc w:val="center"/>
            </w:pPr>
            <w:r>
              <w:t>321°6'14"</w:t>
            </w:r>
          </w:p>
        </w:tc>
        <w:tc>
          <w:tcPr>
            <w:tcW w:w="0" w:type="auto"/>
            <w:vAlign w:val="center"/>
          </w:tcPr>
          <w:p w:rsidR="00821915" w:rsidRDefault="00821915" w:rsidP="00821915">
            <w:pPr>
              <w:jc w:val="center"/>
            </w:pPr>
            <w:r>
              <w:t>60,58</w:t>
            </w:r>
          </w:p>
        </w:tc>
        <w:tc>
          <w:tcPr>
            <w:tcW w:w="0" w:type="auto"/>
            <w:vAlign w:val="center"/>
          </w:tcPr>
          <w:p w:rsidR="00821915" w:rsidRDefault="00821915" w:rsidP="00821915">
            <w:pPr>
              <w:jc w:val="center"/>
            </w:pPr>
            <w:r>
              <w:t>446312,62</w:t>
            </w:r>
          </w:p>
        </w:tc>
        <w:tc>
          <w:tcPr>
            <w:tcW w:w="0" w:type="auto"/>
            <w:vAlign w:val="center"/>
          </w:tcPr>
          <w:p w:rsidR="00821915" w:rsidRDefault="00821915" w:rsidP="00821915">
            <w:pPr>
              <w:jc w:val="center"/>
            </w:pPr>
            <w:r>
              <w:t>2219994,40</w:t>
            </w:r>
          </w:p>
        </w:tc>
      </w:tr>
      <w:tr w:rsidR="00821915" w:rsidTr="00821915">
        <w:trPr>
          <w:trHeight w:val="20"/>
        </w:trPr>
        <w:tc>
          <w:tcPr>
            <w:tcW w:w="0" w:type="auto"/>
            <w:vAlign w:val="center"/>
          </w:tcPr>
          <w:p w:rsidR="00821915" w:rsidRDefault="00821915" w:rsidP="00821915">
            <w:pPr>
              <w:jc w:val="center"/>
            </w:pPr>
            <w:r>
              <w:t>167</w:t>
            </w:r>
          </w:p>
        </w:tc>
        <w:tc>
          <w:tcPr>
            <w:tcW w:w="0" w:type="auto"/>
            <w:vAlign w:val="center"/>
          </w:tcPr>
          <w:p w:rsidR="00821915" w:rsidRDefault="00821915" w:rsidP="00821915">
            <w:pPr>
              <w:jc w:val="center"/>
            </w:pPr>
            <w:r>
              <w:t>51°1'52"</w:t>
            </w:r>
          </w:p>
        </w:tc>
        <w:tc>
          <w:tcPr>
            <w:tcW w:w="0" w:type="auto"/>
            <w:vAlign w:val="center"/>
          </w:tcPr>
          <w:p w:rsidR="00821915" w:rsidRDefault="00821915" w:rsidP="00821915">
            <w:pPr>
              <w:jc w:val="center"/>
            </w:pPr>
            <w:r>
              <w:t>70,06</w:t>
            </w:r>
          </w:p>
        </w:tc>
        <w:tc>
          <w:tcPr>
            <w:tcW w:w="0" w:type="auto"/>
            <w:vAlign w:val="center"/>
          </w:tcPr>
          <w:p w:rsidR="00821915" w:rsidRDefault="00821915" w:rsidP="00821915">
            <w:pPr>
              <w:jc w:val="center"/>
            </w:pPr>
            <w:r>
              <w:t>446274,58</w:t>
            </w:r>
          </w:p>
        </w:tc>
        <w:tc>
          <w:tcPr>
            <w:tcW w:w="0" w:type="auto"/>
            <w:vAlign w:val="center"/>
          </w:tcPr>
          <w:p w:rsidR="00821915" w:rsidRDefault="00821915" w:rsidP="00821915">
            <w:pPr>
              <w:jc w:val="center"/>
            </w:pPr>
            <w:r>
              <w:t>2220041,55</w:t>
            </w:r>
          </w:p>
        </w:tc>
      </w:tr>
      <w:tr w:rsidR="00821915" w:rsidTr="00821915">
        <w:trPr>
          <w:trHeight w:val="20"/>
        </w:trPr>
        <w:tc>
          <w:tcPr>
            <w:tcW w:w="0" w:type="auto"/>
            <w:vAlign w:val="center"/>
          </w:tcPr>
          <w:p w:rsidR="00821915" w:rsidRDefault="00821915" w:rsidP="00821915">
            <w:pPr>
              <w:jc w:val="center"/>
            </w:pPr>
            <w:r>
              <w:t>6</w:t>
            </w:r>
          </w:p>
        </w:tc>
        <w:tc>
          <w:tcPr>
            <w:tcW w:w="0" w:type="auto"/>
            <w:vAlign w:val="center"/>
          </w:tcPr>
          <w:p w:rsidR="00821915" w:rsidRDefault="00821915" w:rsidP="00821915">
            <w:pPr>
              <w:jc w:val="center"/>
            </w:pPr>
            <w:r>
              <w:t>141°5'56"</w:t>
            </w:r>
          </w:p>
        </w:tc>
        <w:tc>
          <w:tcPr>
            <w:tcW w:w="0" w:type="auto"/>
            <w:vAlign w:val="center"/>
          </w:tcPr>
          <w:p w:rsidR="00821915" w:rsidRDefault="00821915" w:rsidP="00821915">
            <w:pPr>
              <w:jc w:val="center"/>
            </w:pPr>
            <w:r>
              <w:t>60,1</w:t>
            </w:r>
          </w:p>
        </w:tc>
        <w:tc>
          <w:tcPr>
            <w:tcW w:w="0" w:type="auto"/>
            <w:vAlign w:val="center"/>
          </w:tcPr>
          <w:p w:rsidR="00821915" w:rsidRDefault="00821915" w:rsidP="00821915">
            <w:pPr>
              <w:jc w:val="center"/>
            </w:pPr>
            <w:r>
              <w:t>446347,82</w:t>
            </w:r>
          </w:p>
        </w:tc>
        <w:tc>
          <w:tcPr>
            <w:tcW w:w="0" w:type="auto"/>
            <w:vAlign w:val="center"/>
          </w:tcPr>
          <w:p w:rsidR="00821915" w:rsidRDefault="00821915" w:rsidP="00821915">
            <w:pPr>
              <w:jc w:val="center"/>
            </w:pPr>
            <w:r>
              <w:t>2220062,26</w:t>
            </w:r>
          </w:p>
        </w:tc>
      </w:tr>
      <w:tr w:rsidR="00821915" w:rsidTr="00821915">
        <w:trPr>
          <w:trHeight w:val="20"/>
        </w:trPr>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231°5'28"</w:t>
            </w:r>
          </w:p>
        </w:tc>
        <w:tc>
          <w:tcPr>
            <w:tcW w:w="0" w:type="auto"/>
            <w:vAlign w:val="center"/>
          </w:tcPr>
          <w:p w:rsidR="00821915" w:rsidRDefault="00821915" w:rsidP="00821915">
            <w:pPr>
              <w:jc w:val="center"/>
            </w:pPr>
            <w:r>
              <w:t>59,98</w:t>
            </w:r>
          </w:p>
        </w:tc>
        <w:tc>
          <w:tcPr>
            <w:tcW w:w="0" w:type="auto"/>
            <w:vAlign w:val="center"/>
          </w:tcPr>
          <w:p w:rsidR="00821915" w:rsidRDefault="00821915" w:rsidP="00821915">
            <w:pPr>
              <w:jc w:val="center"/>
            </w:pPr>
            <w:r>
              <w:t>446385,56</w:t>
            </w:r>
          </w:p>
        </w:tc>
        <w:tc>
          <w:tcPr>
            <w:tcW w:w="0" w:type="auto"/>
            <w:vAlign w:val="center"/>
          </w:tcPr>
          <w:p w:rsidR="00821915" w:rsidRDefault="00821915" w:rsidP="00821915">
            <w:pPr>
              <w:jc w:val="center"/>
            </w:pPr>
            <w:r>
              <w:t>2220015,49</w:t>
            </w:r>
          </w:p>
        </w:tc>
      </w:tr>
      <w:tr w:rsidR="00821915" w:rsidTr="00821915">
        <w:trPr>
          <w:trHeight w:val="20"/>
        </w:trPr>
        <w:tc>
          <w:tcPr>
            <w:tcW w:w="0" w:type="auto"/>
            <w:vAlign w:val="center"/>
          </w:tcPr>
          <w:p w:rsidR="00821915" w:rsidRDefault="00821915" w:rsidP="00821915">
            <w:pPr>
              <w:jc w:val="center"/>
            </w:pPr>
            <w:r>
              <w:t>8</w:t>
            </w:r>
          </w:p>
        </w:tc>
        <w:tc>
          <w:tcPr>
            <w:tcW w:w="0" w:type="auto"/>
            <w:vAlign w:val="center"/>
          </w:tcPr>
          <w:p w:rsidR="00821915" w:rsidRDefault="00821915" w:rsidP="00821915">
            <w:pPr>
              <w:jc w:val="center"/>
            </w:pPr>
            <w:r>
              <w:t>321°6'21"</w:t>
            </w:r>
          </w:p>
        </w:tc>
        <w:tc>
          <w:tcPr>
            <w:tcW w:w="0" w:type="auto"/>
            <w:vAlign w:val="center"/>
          </w:tcPr>
          <w:p w:rsidR="00821915" w:rsidRDefault="00821915" w:rsidP="00821915">
            <w:pPr>
              <w:jc w:val="center"/>
            </w:pPr>
            <w:r>
              <w:t>59,96</w:t>
            </w:r>
          </w:p>
        </w:tc>
        <w:tc>
          <w:tcPr>
            <w:tcW w:w="0" w:type="auto"/>
            <w:vAlign w:val="center"/>
          </w:tcPr>
          <w:p w:rsidR="00821915" w:rsidRDefault="00821915" w:rsidP="00821915">
            <w:pPr>
              <w:jc w:val="center"/>
            </w:pPr>
            <w:r>
              <w:t>446338,89</w:t>
            </w:r>
          </w:p>
        </w:tc>
        <w:tc>
          <w:tcPr>
            <w:tcW w:w="0" w:type="auto"/>
            <w:vAlign w:val="center"/>
          </w:tcPr>
          <w:p w:rsidR="00821915" w:rsidRDefault="00821915" w:rsidP="00821915">
            <w:pPr>
              <w:jc w:val="center"/>
            </w:pPr>
            <w:r>
              <w:t>2219977,82</w:t>
            </w:r>
          </w:p>
        </w:tc>
      </w:tr>
      <w:tr w:rsidR="00821915" w:rsidTr="00821915">
        <w:trPr>
          <w:trHeight w:val="20"/>
        </w:trPr>
        <w:tc>
          <w:tcPr>
            <w:tcW w:w="0" w:type="auto"/>
            <w:vAlign w:val="center"/>
          </w:tcPr>
          <w:p w:rsidR="00821915" w:rsidRDefault="00821915" w:rsidP="00821915">
            <w:pPr>
              <w:jc w:val="center"/>
            </w:pPr>
            <w:r>
              <w:t>7</w:t>
            </w:r>
          </w:p>
        </w:tc>
        <w:tc>
          <w:tcPr>
            <w:tcW w:w="0" w:type="auto"/>
            <w:vAlign w:val="center"/>
          </w:tcPr>
          <w:p w:rsidR="00821915" w:rsidRDefault="00821915" w:rsidP="00821915">
            <w:pPr>
              <w:jc w:val="center"/>
            </w:pPr>
            <w:r>
              <w:t>50°57'46"</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446301,24</w:t>
            </w:r>
          </w:p>
        </w:tc>
        <w:tc>
          <w:tcPr>
            <w:tcW w:w="0" w:type="auto"/>
            <w:vAlign w:val="center"/>
          </w:tcPr>
          <w:p w:rsidR="00821915" w:rsidRDefault="00821915" w:rsidP="00821915">
            <w:pPr>
              <w:jc w:val="center"/>
            </w:pPr>
            <w:r>
              <w:t>2220024,49</w:t>
            </w:r>
          </w:p>
        </w:tc>
      </w:tr>
      <w:tr w:rsidR="00821915" w:rsidTr="00821915">
        <w:tc>
          <w:tcPr>
            <w:tcW w:w="0" w:type="auto"/>
            <w:gridSpan w:val="5"/>
            <w:vAlign w:val="center"/>
          </w:tcPr>
          <w:p w:rsidR="00821915" w:rsidRDefault="00821915" w:rsidP="00821915">
            <w:r>
              <w:t>№ 11</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63:31:1401007</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:ЗУ</w:t>
            </w:r>
            <w:proofErr w:type="gramStart"/>
            <w:r>
              <w:t>1</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26</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r>
              <w:t>Администрация муниципального  района Сергиевский</w:t>
            </w:r>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Трубопроводный транспорт</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 xml:space="preserve">Трасса </w:t>
            </w:r>
            <w:proofErr w:type="gramStart"/>
            <w:r>
              <w:t>ВЛ</w:t>
            </w:r>
            <w:proofErr w:type="gramEnd"/>
            <w:r>
              <w:t xml:space="preserve"> 10 </w:t>
            </w:r>
            <w:proofErr w:type="spellStart"/>
            <w:r>
              <w:t>кВ</w:t>
            </w:r>
            <w:proofErr w:type="spellEnd"/>
            <w:r>
              <w:t xml:space="preserve"> к скважине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170</w:t>
            </w:r>
          </w:p>
        </w:tc>
        <w:tc>
          <w:tcPr>
            <w:tcW w:w="0" w:type="auto"/>
            <w:vAlign w:val="center"/>
          </w:tcPr>
          <w:p w:rsidR="00821915" w:rsidRDefault="00821915" w:rsidP="00821915">
            <w:pPr>
              <w:jc w:val="center"/>
            </w:pPr>
            <w:r>
              <w:t>147°38'50"</w:t>
            </w:r>
          </w:p>
        </w:tc>
        <w:tc>
          <w:tcPr>
            <w:tcW w:w="0" w:type="auto"/>
            <w:vAlign w:val="center"/>
          </w:tcPr>
          <w:p w:rsidR="00821915" w:rsidRDefault="00821915" w:rsidP="00821915">
            <w:pPr>
              <w:jc w:val="center"/>
            </w:pPr>
            <w:r>
              <w:t>5,94</w:t>
            </w:r>
          </w:p>
        </w:tc>
        <w:tc>
          <w:tcPr>
            <w:tcW w:w="0" w:type="auto"/>
            <w:vAlign w:val="center"/>
          </w:tcPr>
          <w:p w:rsidR="00821915" w:rsidRDefault="00821915" w:rsidP="00821915">
            <w:pPr>
              <w:jc w:val="center"/>
            </w:pPr>
            <w:r>
              <w:t>446573,41</w:t>
            </w:r>
          </w:p>
        </w:tc>
        <w:tc>
          <w:tcPr>
            <w:tcW w:w="0" w:type="auto"/>
            <w:vAlign w:val="center"/>
          </w:tcPr>
          <w:p w:rsidR="00821915" w:rsidRDefault="00821915" w:rsidP="00821915">
            <w:pPr>
              <w:jc w:val="center"/>
            </w:pPr>
            <w:r>
              <w:t>2219592,36</w:t>
            </w:r>
          </w:p>
        </w:tc>
      </w:tr>
      <w:tr w:rsidR="00821915" w:rsidTr="00821915">
        <w:trPr>
          <w:trHeight w:val="20"/>
        </w:trPr>
        <w:tc>
          <w:tcPr>
            <w:tcW w:w="0" w:type="auto"/>
            <w:vAlign w:val="center"/>
          </w:tcPr>
          <w:p w:rsidR="00821915" w:rsidRDefault="00821915" w:rsidP="00821915">
            <w:pPr>
              <w:jc w:val="center"/>
            </w:pPr>
            <w:r>
              <w:t>136</w:t>
            </w:r>
          </w:p>
        </w:tc>
        <w:tc>
          <w:tcPr>
            <w:tcW w:w="0" w:type="auto"/>
            <w:vAlign w:val="center"/>
          </w:tcPr>
          <w:p w:rsidR="00821915" w:rsidRDefault="00821915" w:rsidP="00821915">
            <w:pPr>
              <w:jc w:val="center"/>
            </w:pPr>
            <w:r>
              <w:t>240°28'40"</w:t>
            </w:r>
          </w:p>
        </w:tc>
        <w:tc>
          <w:tcPr>
            <w:tcW w:w="0" w:type="auto"/>
            <w:vAlign w:val="center"/>
          </w:tcPr>
          <w:p w:rsidR="00821915" w:rsidRDefault="00821915" w:rsidP="00821915">
            <w:pPr>
              <w:jc w:val="center"/>
            </w:pPr>
            <w:r>
              <w:t>6,07</w:t>
            </w:r>
          </w:p>
        </w:tc>
        <w:tc>
          <w:tcPr>
            <w:tcW w:w="0" w:type="auto"/>
            <w:vAlign w:val="center"/>
          </w:tcPr>
          <w:p w:rsidR="00821915" w:rsidRDefault="00821915" w:rsidP="00821915">
            <w:pPr>
              <w:jc w:val="center"/>
            </w:pPr>
            <w:r>
              <w:t>446576,59</w:t>
            </w:r>
          </w:p>
        </w:tc>
        <w:tc>
          <w:tcPr>
            <w:tcW w:w="0" w:type="auto"/>
            <w:vAlign w:val="center"/>
          </w:tcPr>
          <w:p w:rsidR="00821915" w:rsidRDefault="00821915" w:rsidP="00821915">
            <w:pPr>
              <w:jc w:val="center"/>
            </w:pPr>
            <w:r>
              <w:t>2219587,34</w:t>
            </w:r>
          </w:p>
        </w:tc>
      </w:tr>
      <w:tr w:rsidR="00821915" w:rsidTr="00821915">
        <w:trPr>
          <w:trHeight w:val="20"/>
        </w:trPr>
        <w:tc>
          <w:tcPr>
            <w:tcW w:w="0" w:type="auto"/>
            <w:vAlign w:val="center"/>
          </w:tcPr>
          <w:p w:rsidR="00821915" w:rsidRDefault="00821915" w:rsidP="00821915">
            <w:pPr>
              <w:jc w:val="center"/>
            </w:pPr>
            <w:r>
              <w:t>180</w:t>
            </w:r>
          </w:p>
        </w:tc>
        <w:tc>
          <w:tcPr>
            <w:tcW w:w="0" w:type="auto"/>
            <w:vAlign w:val="center"/>
          </w:tcPr>
          <w:p w:rsidR="00821915" w:rsidRDefault="00821915" w:rsidP="00821915">
            <w:pPr>
              <w:jc w:val="center"/>
            </w:pPr>
            <w:r>
              <w:t>328°5'31"</w:t>
            </w:r>
          </w:p>
        </w:tc>
        <w:tc>
          <w:tcPr>
            <w:tcW w:w="0" w:type="auto"/>
            <w:vAlign w:val="center"/>
          </w:tcPr>
          <w:p w:rsidR="00821915" w:rsidRDefault="00821915" w:rsidP="00821915">
            <w:pPr>
              <w:jc w:val="center"/>
            </w:pPr>
            <w:r>
              <w:t>1,87</w:t>
            </w:r>
          </w:p>
        </w:tc>
        <w:tc>
          <w:tcPr>
            <w:tcW w:w="0" w:type="auto"/>
            <w:vAlign w:val="center"/>
          </w:tcPr>
          <w:p w:rsidR="00821915" w:rsidRDefault="00821915" w:rsidP="00821915">
            <w:pPr>
              <w:jc w:val="center"/>
            </w:pPr>
            <w:r>
              <w:t>446571,31</w:t>
            </w:r>
          </w:p>
        </w:tc>
        <w:tc>
          <w:tcPr>
            <w:tcW w:w="0" w:type="auto"/>
            <w:vAlign w:val="center"/>
          </w:tcPr>
          <w:p w:rsidR="00821915" w:rsidRDefault="00821915" w:rsidP="00821915">
            <w:pPr>
              <w:jc w:val="center"/>
            </w:pPr>
            <w:r>
              <w:t>2219584,35</w:t>
            </w:r>
          </w:p>
        </w:tc>
      </w:tr>
      <w:tr w:rsidR="00821915" w:rsidTr="00821915">
        <w:trPr>
          <w:trHeight w:val="20"/>
        </w:trPr>
        <w:tc>
          <w:tcPr>
            <w:tcW w:w="0" w:type="auto"/>
            <w:vAlign w:val="center"/>
          </w:tcPr>
          <w:p w:rsidR="00821915" w:rsidRDefault="00821915" w:rsidP="00821915">
            <w:pPr>
              <w:jc w:val="center"/>
            </w:pPr>
            <w:r>
              <w:t>181</w:t>
            </w:r>
          </w:p>
        </w:tc>
        <w:tc>
          <w:tcPr>
            <w:tcW w:w="0" w:type="auto"/>
            <w:vAlign w:val="center"/>
          </w:tcPr>
          <w:p w:rsidR="00821915" w:rsidRDefault="00821915" w:rsidP="00821915">
            <w:pPr>
              <w:jc w:val="center"/>
            </w:pPr>
            <w:r>
              <w:t>25°42'7"</w:t>
            </w:r>
          </w:p>
        </w:tc>
        <w:tc>
          <w:tcPr>
            <w:tcW w:w="0" w:type="auto"/>
            <w:vAlign w:val="center"/>
          </w:tcPr>
          <w:p w:rsidR="00821915" w:rsidRDefault="00821915" w:rsidP="00821915">
            <w:pPr>
              <w:jc w:val="center"/>
            </w:pPr>
            <w:r>
              <w:t>7,12</w:t>
            </w:r>
          </w:p>
        </w:tc>
        <w:tc>
          <w:tcPr>
            <w:tcW w:w="0" w:type="auto"/>
            <w:vAlign w:val="center"/>
          </w:tcPr>
          <w:p w:rsidR="00821915" w:rsidRDefault="00821915" w:rsidP="00821915">
            <w:pPr>
              <w:jc w:val="center"/>
            </w:pPr>
            <w:r>
              <w:t>446570,32</w:t>
            </w:r>
          </w:p>
        </w:tc>
        <w:tc>
          <w:tcPr>
            <w:tcW w:w="0" w:type="auto"/>
            <w:vAlign w:val="center"/>
          </w:tcPr>
          <w:p w:rsidR="00821915" w:rsidRDefault="00821915" w:rsidP="00821915">
            <w:pPr>
              <w:jc w:val="center"/>
            </w:pPr>
            <w:r>
              <w:t>2219585,94</w:t>
            </w:r>
          </w:p>
        </w:tc>
      </w:tr>
      <w:tr w:rsidR="00821915" w:rsidTr="00821915">
        <w:trPr>
          <w:trHeight w:val="20"/>
        </w:trPr>
        <w:tc>
          <w:tcPr>
            <w:tcW w:w="0" w:type="auto"/>
            <w:vAlign w:val="center"/>
          </w:tcPr>
          <w:p w:rsidR="00821915" w:rsidRDefault="00821915" w:rsidP="00821915">
            <w:pPr>
              <w:jc w:val="center"/>
            </w:pPr>
            <w:r>
              <w:lastRenderedPageBreak/>
              <w:t>175</w:t>
            </w:r>
          </w:p>
        </w:tc>
        <w:tc>
          <w:tcPr>
            <w:tcW w:w="0" w:type="auto"/>
            <w:vAlign w:val="center"/>
          </w:tcPr>
          <w:p w:rsidR="00821915" w:rsidRDefault="00821915" w:rsidP="00821915">
            <w:pPr>
              <w:jc w:val="center"/>
            </w:pPr>
            <w:r>
              <w:t>142°44'18"</w:t>
            </w:r>
          </w:p>
        </w:tc>
        <w:tc>
          <w:tcPr>
            <w:tcW w:w="0" w:type="auto"/>
            <w:vAlign w:val="center"/>
          </w:tcPr>
          <w:p w:rsidR="00821915" w:rsidRDefault="00821915" w:rsidP="00821915">
            <w:pPr>
              <w:jc w:val="center"/>
            </w:pPr>
            <w:r>
              <w:t>10,24</w:t>
            </w:r>
          </w:p>
        </w:tc>
        <w:tc>
          <w:tcPr>
            <w:tcW w:w="0" w:type="auto"/>
            <w:vAlign w:val="center"/>
          </w:tcPr>
          <w:p w:rsidR="00821915" w:rsidRDefault="00821915" w:rsidP="00821915">
            <w:pPr>
              <w:jc w:val="center"/>
            </w:pPr>
            <w:r>
              <w:t>446540,40</w:t>
            </w:r>
          </w:p>
        </w:tc>
        <w:tc>
          <w:tcPr>
            <w:tcW w:w="0" w:type="auto"/>
            <w:vAlign w:val="center"/>
          </w:tcPr>
          <w:p w:rsidR="00821915" w:rsidRDefault="00821915" w:rsidP="00821915">
            <w:pPr>
              <w:jc w:val="center"/>
            </w:pPr>
            <w:r>
              <w:t>2219642,82</w:t>
            </w:r>
          </w:p>
        </w:tc>
      </w:tr>
      <w:tr w:rsidR="00821915" w:rsidTr="00821915">
        <w:trPr>
          <w:trHeight w:val="20"/>
        </w:trPr>
        <w:tc>
          <w:tcPr>
            <w:tcW w:w="0" w:type="auto"/>
            <w:vAlign w:val="center"/>
          </w:tcPr>
          <w:p w:rsidR="00821915" w:rsidRDefault="00821915" w:rsidP="00821915">
            <w:pPr>
              <w:jc w:val="center"/>
            </w:pPr>
            <w:r>
              <w:t>174</w:t>
            </w:r>
          </w:p>
        </w:tc>
        <w:tc>
          <w:tcPr>
            <w:tcW w:w="0" w:type="auto"/>
            <w:vAlign w:val="center"/>
          </w:tcPr>
          <w:p w:rsidR="00821915" w:rsidRDefault="00821915" w:rsidP="00821915">
            <w:pPr>
              <w:jc w:val="center"/>
            </w:pPr>
            <w:r>
              <w:t>147°40'59"</w:t>
            </w:r>
          </w:p>
        </w:tc>
        <w:tc>
          <w:tcPr>
            <w:tcW w:w="0" w:type="auto"/>
            <w:vAlign w:val="center"/>
          </w:tcPr>
          <w:p w:rsidR="00821915" w:rsidRDefault="00821915" w:rsidP="00821915">
            <w:pPr>
              <w:jc w:val="center"/>
            </w:pPr>
            <w:r>
              <w:t>3,7</w:t>
            </w:r>
          </w:p>
        </w:tc>
        <w:tc>
          <w:tcPr>
            <w:tcW w:w="0" w:type="auto"/>
            <w:vAlign w:val="center"/>
          </w:tcPr>
          <w:p w:rsidR="00821915" w:rsidRDefault="00821915" w:rsidP="00821915">
            <w:pPr>
              <w:jc w:val="center"/>
            </w:pPr>
            <w:r>
              <w:t>446546,60</w:t>
            </w:r>
          </w:p>
        </w:tc>
        <w:tc>
          <w:tcPr>
            <w:tcW w:w="0" w:type="auto"/>
            <w:vAlign w:val="center"/>
          </w:tcPr>
          <w:p w:rsidR="00821915" w:rsidRDefault="00821915" w:rsidP="00821915">
            <w:pPr>
              <w:jc w:val="center"/>
            </w:pPr>
            <w:r>
              <w:t>2219634,67</w:t>
            </w:r>
          </w:p>
        </w:tc>
      </w:tr>
      <w:tr w:rsidR="00821915" w:rsidTr="00821915">
        <w:trPr>
          <w:trHeight w:val="20"/>
        </w:trPr>
        <w:tc>
          <w:tcPr>
            <w:tcW w:w="0" w:type="auto"/>
            <w:vAlign w:val="center"/>
          </w:tcPr>
          <w:p w:rsidR="00821915" w:rsidRDefault="00821915" w:rsidP="00821915">
            <w:pPr>
              <w:jc w:val="center"/>
            </w:pPr>
            <w:r>
              <w:t>173</w:t>
            </w:r>
          </w:p>
        </w:tc>
        <w:tc>
          <w:tcPr>
            <w:tcW w:w="0" w:type="auto"/>
            <w:vAlign w:val="center"/>
          </w:tcPr>
          <w:p w:rsidR="00821915" w:rsidRDefault="00821915" w:rsidP="00821915">
            <w:pPr>
              <w:jc w:val="center"/>
            </w:pPr>
            <w:r>
              <w:t>324°3'4"</w:t>
            </w:r>
          </w:p>
        </w:tc>
        <w:tc>
          <w:tcPr>
            <w:tcW w:w="0" w:type="auto"/>
            <w:vAlign w:val="center"/>
          </w:tcPr>
          <w:p w:rsidR="00821915" w:rsidRDefault="00821915" w:rsidP="00821915">
            <w:pPr>
              <w:jc w:val="center"/>
            </w:pPr>
            <w:r>
              <w:t>13,93</w:t>
            </w:r>
          </w:p>
        </w:tc>
        <w:tc>
          <w:tcPr>
            <w:tcW w:w="0" w:type="auto"/>
            <w:vAlign w:val="center"/>
          </w:tcPr>
          <w:p w:rsidR="00821915" w:rsidRDefault="00821915" w:rsidP="00821915">
            <w:pPr>
              <w:jc w:val="center"/>
            </w:pPr>
            <w:r>
              <w:t>446548,58</w:t>
            </w:r>
          </w:p>
        </w:tc>
        <w:tc>
          <w:tcPr>
            <w:tcW w:w="0" w:type="auto"/>
            <w:vAlign w:val="center"/>
          </w:tcPr>
          <w:p w:rsidR="00821915" w:rsidRDefault="00821915" w:rsidP="00821915">
            <w:pPr>
              <w:jc w:val="center"/>
            </w:pPr>
            <w:r>
              <w:t>2219631,54</w:t>
            </w:r>
          </w:p>
        </w:tc>
      </w:tr>
      <w:tr w:rsidR="00821915" w:rsidTr="00821915">
        <w:tc>
          <w:tcPr>
            <w:tcW w:w="0" w:type="auto"/>
            <w:gridSpan w:val="5"/>
            <w:vAlign w:val="center"/>
          </w:tcPr>
          <w:p w:rsidR="00821915" w:rsidRDefault="00821915" w:rsidP="00821915">
            <w:r>
              <w:t>№ 12</w:t>
            </w:r>
          </w:p>
        </w:tc>
      </w:tr>
      <w:tr w:rsidR="00821915" w:rsidTr="00821915">
        <w:trPr>
          <w:trHeight w:val="28"/>
        </w:trPr>
        <w:tc>
          <w:tcPr>
            <w:tcW w:w="0" w:type="auto"/>
            <w:gridSpan w:val="3"/>
            <w:vAlign w:val="center"/>
          </w:tcPr>
          <w:p w:rsidR="00821915" w:rsidRDefault="00821915" w:rsidP="00821915">
            <w:r>
              <w:t>Кадастровый квартал:</w:t>
            </w:r>
          </w:p>
        </w:tc>
        <w:tc>
          <w:tcPr>
            <w:tcW w:w="0" w:type="auto"/>
            <w:gridSpan w:val="2"/>
            <w:vAlign w:val="center"/>
          </w:tcPr>
          <w:p w:rsidR="00821915" w:rsidRDefault="00821915" w:rsidP="00821915">
            <w:r>
              <w:t>63:31:1401007</w:t>
            </w:r>
          </w:p>
        </w:tc>
      </w:tr>
      <w:tr w:rsidR="00821915" w:rsidTr="00821915">
        <w:trPr>
          <w:trHeight w:val="28"/>
        </w:trPr>
        <w:tc>
          <w:tcPr>
            <w:tcW w:w="0" w:type="auto"/>
            <w:gridSpan w:val="3"/>
            <w:vAlign w:val="center"/>
          </w:tcPr>
          <w:p w:rsidR="00821915" w:rsidRDefault="00821915" w:rsidP="00821915">
            <w:r>
              <w:t>Кадастровый номер:</w:t>
            </w:r>
          </w:p>
        </w:tc>
        <w:tc>
          <w:tcPr>
            <w:tcW w:w="0" w:type="auto"/>
            <w:gridSpan w:val="2"/>
            <w:vAlign w:val="center"/>
          </w:tcPr>
          <w:p w:rsidR="00821915" w:rsidRDefault="00821915" w:rsidP="00821915">
            <w:r>
              <w:t>63:31:0000000:121</w:t>
            </w:r>
          </w:p>
        </w:tc>
      </w:tr>
      <w:tr w:rsidR="00821915" w:rsidTr="00821915">
        <w:trPr>
          <w:trHeight w:val="28"/>
        </w:trPr>
        <w:tc>
          <w:tcPr>
            <w:tcW w:w="0" w:type="auto"/>
            <w:gridSpan w:val="3"/>
            <w:vAlign w:val="center"/>
          </w:tcPr>
          <w:p w:rsidR="00821915" w:rsidRDefault="00821915" w:rsidP="00821915">
            <w:r>
              <w:t>Образуемый ЗУ:</w:t>
            </w:r>
          </w:p>
        </w:tc>
        <w:tc>
          <w:tcPr>
            <w:tcW w:w="0" w:type="auto"/>
            <w:gridSpan w:val="2"/>
            <w:vAlign w:val="center"/>
          </w:tcPr>
          <w:p w:rsidR="00821915" w:rsidRDefault="00821915" w:rsidP="00821915">
            <w:r>
              <w:t>:121/чзу</w:t>
            </w:r>
            <w:proofErr w:type="gramStart"/>
            <w:r>
              <w:t>2</w:t>
            </w:r>
            <w:proofErr w:type="gramEnd"/>
          </w:p>
        </w:tc>
      </w:tr>
      <w:tr w:rsidR="00821915" w:rsidTr="00821915">
        <w:trPr>
          <w:trHeight w:val="28"/>
        </w:trPr>
        <w:tc>
          <w:tcPr>
            <w:tcW w:w="0" w:type="auto"/>
            <w:gridSpan w:val="3"/>
            <w:vAlign w:val="center"/>
          </w:tcPr>
          <w:p w:rsidR="00821915" w:rsidRDefault="00821915" w:rsidP="00821915">
            <w:r>
              <w:t xml:space="preserve">Площадь </w:t>
            </w:r>
            <w:proofErr w:type="spellStart"/>
            <w:r>
              <w:t>кв.м</w:t>
            </w:r>
            <w:proofErr w:type="spellEnd"/>
            <w:r>
              <w:t>.:</w:t>
            </w:r>
          </w:p>
        </w:tc>
        <w:tc>
          <w:tcPr>
            <w:tcW w:w="0" w:type="auto"/>
            <w:gridSpan w:val="2"/>
            <w:vAlign w:val="center"/>
          </w:tcPr>
          <w:p w:rsidR="00821915" w:rsidRDefault="00821915" w:rsidP="00821915">
            <w:r>
              <w:t>3600</w:t>
            </w:r>
          </w:p>
        </w:tc>
      </w:tr>
      <w:tr w:rsidR="00821915" w:rsidTr="00821915">
        <w:trPr>
          <w:trHeight w:val="28"/>
        </w:trPr>
        <w:tc>
          <w:tcPr>
            <w:tcW w:w="0" w:type="auto"/>
            <w:gridSpan w:val="3"/>
            <w:vAlign w:val="center"/>
          </w:tcPr>
          <w:p w:rsidR="00821915" w:rsidRDefault="00821915" w:rsidP="00821915">
            <w:r>
              <w:t>Правообладатель. Вид права:</w:t>
            </w:r>
          </w:p>
        </w:tc>
        <w:tc>
          <w:tcPr>
            <w:tcW w:w="0" w:type="auto"/>
            <w:gridSpan w:val="2"/>
            <w:vAlign w:val="center"/>
          </w:tcPr>
          <w:p w:rsidR="00821915" w:rsidRDefault="00821915" w:rsidP="00821915">
            <w:proofErr w:type="spellStart"/>
            <w:r>
              <w:t>Дакашев</w:t>
            </w:r>
            <w:proofErr w:type="spellEnd"/>
            <w:r>
              <w:t xml:space="preserve"> Хамид </w:t>
            </w:r>
            <w:proofErr w:type="spellStart"/>
            <w:r>
              <w:t>Алсолтаевич</w:t>
            </w:r>
            <w:proofErr w:type="spellEnd"/>
          </w:p>
        </w:tc>
      </w:tr>
      <w:tr w:rsidR="00821915" w:rsidTr="00821915">
        <w:trPr>
          <w:trHeight w:val="28"/>
        </w:trPr>
        <w:tc>
          <w:tcPr>
            <w:tcW w:w="0" w:type="auto"/>
            <w:gridSpan w:val="3"/>
            <w:vAlign w:val="center"/>
          </w:tcPr>
          <w:p w:rsidR="00821915" w:rsidRDefault="00821915" w:rsidP="00821915">
            <w:r>
              <w:t>Разрешенное использование:</w:t>
            </w:r>
          </w:p>
        </w:tc>
        <w:tc>
          <w:tcPr>
            <w:tcW w:w="0" w:type="auto"/>
            <w:gridSpan w:val="2"/>
            <w:vAlign w:val="center"/>
          </w:tcPr>
          <w:p w:rsidR="00821915" w:rsidRDefault="00821915" w:rsidP="00821915">
            <w:r>
              <w:t>Для ведения сельскохозяйственной  деятельности</w:t>
            </w:r>
          </w:p>
        </w:tc>
      </w:tr>
      <w:tr w:rsidR="00821915" w:rsidTr="00821915">
        <w:trPr>
          <w:trHeight w:val="28"/>
        </w:trPr>
        <w:tc>
          <w:tcPr>
            <w:tcW w:w="0" w:type="auto"/>
            <w:gridSpan w:val="3"/>
            <w:vAlign w:val="center"/>
          </w:tcPr>
          <w:p w:rsidR="00821915" w:rsidRDefault="00821915" w:rsidP="00821915">
            <w:r>
              <w:t>Назначение (сооружение):</w:t>
            </w:r>
          </w:p>
        </w:tc>
        <w:tc>
          <w:tcPr>
            <w:tcW w:w="0" w:type="auto"/>
            <w:gridSpan w:val="2"/>
            <w:vAlign w:val="center"/>
          </w:tcPr>
          <w:p w:rsidR="00821915" w:rsidRDefault="00821915" w:rsidP="00821915">
            <w:r>
              <w:t>Строительство скважины №68</w:t>
            </w:r>
          </w:p>
        </w:tc>
      </w:tr>
      <w:tr w:rsidR="00821915" w:rsidTr="00821915">
        <w:trPr>
          <w:trHeight w:val="20"/>
        </w:trPr>
        <w:tc>
          <w:tcPr>
            <w:tcW w:w="0" w:type="auto"/>
            <w:vAlign w:val="bottom"/>
          </w:tcPr>
          <w:p w:rsidR="00821915" w:rsidRDefault="00821915" w:rsidP="00821915">
            <w:pPr>
              <w:jc w:val="center"/>
            </w:pPr>
            <w:r>
              <w:t>№ точки</w:t>
            </w:r>
          </w:p>
        </w:tc>
        <w:tc>
          <w:tcPr>
            <w:tcW w:w="0" w:type="auto"/>
            <w:vAlign w:val="bottom"/>
          </w:tcPr>
          <w:p w:rsidR="00821915" w:rsidRDefault="00821915" w:rsidP="00821915">
            <w:pPr>
              <w:jc w:val="center"/>
            </w:pPr>
            <w:r>
              <w:t>Дирекционный</w:t>
            </w:r>
          </w:p>
        </w:tc>
        <w:tc>
          <w:tcPr>
            <w:tcW w:w="0" w:type="auto"/>
            <w:vAlign w:val="bottom"/>
          </w:tcPr>
          <w:p w:rsidR="00821915" w:rsidRDefault="00821915" w:rsidP="00821915">
            <w:pPr>
              <w:jc w:val="center"/>
            </w:pPr>
            <w:r>
              <w:t>Расстояние,</w:t>
            </w:r>
          </w:p>
        </w:tc>
        <w:tc>
          <w:tcPr>
            <w:tcW w:w="0" w:type="auto"/>
            <w:gridSpan w:val="2"/>
            <w:vAlign w:val="center"/>
          </w:tcPr>
          <w:p w:rsidR="00821915" w:rsidRDefault="00821915" w:rsidP="00821915">
            <w:pPr>
              <w:jc w:val="center"/>
            </w:pPr>
            <w:r>
              <w:t>Координаты</w:t>
            </w:r>
          </w:p>
        </w:tc>
      </w:tr>
      <w:tr w:rsidR="00821915" w:rsidTr="00821915">
        <w:trPr>
          <w:trHeight w:val="20"/>
        </w:trPr>
        <w:tc>
          <w:tcPr>
            <w:tcW w:w="0" w:type="auto"/>
          </w:tcPr>
          <w:p w:rsidR="00821915" w:rsidRDefault="00821915" w:rsidP="00821915">
            <w:pPr>
              <w:jc w:val="center"/>
            </w:pPr>
            <w:r>
              <w:t>(сквозной)</w:t>
            </w:r>
          </w:p>
        </w:tc>
        <w:tc>
          <w:tcPr>
            <w:tcW w:w="0" w:type="auto"/>
          </w:tcPr>
          <w:p w:rsidR="00821915" w:rsidRDefault="00821915" w:rsidP="00821915">
            <w:pPr>
              <w:jc w:val="center"/>
            </w:pPr>
            <w:r>
              <w:t>угол</w:t>
            </w:r>
          </w:p>
        </w:tc>
        <w:tc>
          <w:tcPr>
            <w:tcW w:w="0" w:type="auto"/>
          </w:tcPr>
          <w:p w:rsidR="00821915" w:rsidRDefault="00821915" w:rsidP="00821915">
            <w:pPr>
              <w:jc w:val="center"/>
            </w:pPr>
            <w:r>
              <w:t>м</w:t>
            </w:r>
          </w:p>
        </w:tc>
        <w:tc>
          <w:tcPr>
            <w:tcW w:w="0" w:type="auto"/>
            <w:vAlign w:val="center"/>
          </w:tcPr>
          <w:p w:rsidR="00821915" w:rsidRDefault="00821915" w:rsidP="00821915">
            <w:pPr>
              <w:jc w:val="center"/>
            </w:pPr>
            <w:r>
              <w:t>X</w:t>
            </w:r>
          </w:p>
        </w:tc>
        <w:tc>
          <w:tcPr>
            <w:tcW w:w="0" w:type="auto"/>
            <w:vAlign w:val="center"/>
          </w:tcPr>
          <w:p w:rsidR="00821915" w:rsidRDefault="00821915" w:rsidP="00821915">
            <w:pPr>
              <w:jc w:val="center"/>
            </w:pPr>
            <w:r>
              <w:t>Y</w:t>
            </w:r>
          </w:p>
        </w:tc>
      </w:tr>
      <w:tr w:rsidR="00821915" w:rsidTr="00821915">
        <w:trPr>
          <w:trHeight w:val="20"/>
        </w:trPr>
        <w:tc>
          <w:tcPr>
            <w:tcW w:w="0" w:type="auto"/>
            <w:vAlign w:val="center"/>
          </w:tcPr>
          <w:p w:rsidR="00821915" w:rsidRDefault="00821915" w:rsidP="00821915">
            <w:pPr>
              <w:jc w:val="center"/>
            </w:pPr>
            <w:r>
              <w:t>5</w:t>
            </w:r>
          </w:p>
        </w:tc>
        <w:tc>
          <w:tcPr>
            <w:tcW w:w="0" w:type="auto"/>
            <w:vAlign w:val="center"/>
          </w:tcPr>
          <w:p w:rsidR="00821915" w:rsidRDefault="00821915" w:rsidP="00821915">
            <w:pPr>
              <w:jc w:val="center"/>
            </w:pPr>
            <w:r>
              <w:t>321°5'56"</w:t>
            </w:r>
          </w:p>
        </w:tc>
        <w:tc>
          <w:tcPr>
            <w:tcW w:w="0" w:type="auto"/>
            <w:vAlign w:val="center"/>
          </w:tcPr>
          <w:p w:rsidR="00821915" w:rsidRDefault="00821915" w:rsidP="00821915">
            <w:pPr>
              <w:jc w:val="center"/>
            </w:pPr>
            <w:r>
              <w:t>60,1</w:t>
            </w:r>
          </w:p>
        </w:tc>
        <w:tc>
          <w:tcPr>
            <w:tcW w:w="0" w:type="auto"/>
            <w:vAlign w:val="center"/>
          </w:tcPr>
          <w:p w:rsidR="00821915" w:rsidRDefault="00821915" w:rsidP="00821915">
            <w:pPr>
              <w:jc w:val="center"/>
            </w:pPr>
            <w:r>
              <w:t>446385,56</w:t>
            </w:r>
          </w:p>
        </w:tc>
        <w:tc>
          <w:tcPr>
            <w:tcW w:w="0" w:type="auto"/>
            <w:vAlign w:val="center"/>
          </w:tcPr>
          <w:p w:rsidR="00821915" w:rsidRDefault="00821915" w:rsidP="00821915">
            <w:pPr>
              <w:jc w:val="center"/>
            </w:pPr>
            <w:r>
              <w:t>2220015,49</w:t>
            </w:r>
          </w:p>
        </w:tc>
      </w:tr>
      <w:tr w:rsidR="00821915" w:rsidTr="00821915">
        <w:trPr>
          <w:trHeight w:val="20"/>
        </w:trPr>
        <w:tc>
          <w:tcPr>
            <w:tcW w:w="0" w:type="auto"/>
            <w:vAlign w:val="center"/>
          </w:tcPr>
          <w:p w:rsidR="00821915" w:rsidRDefault="00821915" w:rsidP="00821915">
            <w:pPr>
              <w:jc w:val="center"/>
            </w:pPr>
            <w:r>
              <w:t>6</w:t>
            </w:r>
          </w:p>
        </w:tc>
        <w:tc>
          <w:tcPr>
            <w:tcW w:w="0" w:type="auto"/>
            <w:vAlign w:val="center"/>
          </w:tcPr>
          <w:p w:rsidR="00821915" w:rsidRDefault="00821915" w:rsidP="00821915">
            <w:pPr>
              <w:jc w:val="center"/>
            </w:pPr>
            <w:r>
              <w:t>230°57'46"</w:t>
            </w:r>
          </w:p>
        </w:tc>
        <w:tc>
          <w:tcPr>
            <w:tcW w:w="0" w:type="auto"/>
            <w:vAlign w:val="center"/>
          </w:tcPr>
          <w:p w:rsidR="00821915" w:rsidRDefault="00821915" w:rsidP="00821915">
            <w:pPr>
              <w:jc w:val="center"/>
            </w:pPr>
            <w:r>
              <w:t>59,97</w:t>
            </w:r>
          </w:p>
        </w:tc>
        <w:tc>
          <w:tcPr>
            <w:tcW w:w="0" w:type="auto"/>
            <w:vAlign w:val="center"/>
          </w:tcPr>
          <w:p w:rsidR="00821915" w:rsidRDefault="00821915" w:rsidP="00821915">
            <w:pPr>
              <w:jc w:val="center"/>
            </w:pPr>
            <w:r>
              <w:t>446347,82</w:t>
            </w:r>
          </w:p>
        </w:tc>
        <w:tc>
          <w:tcPr>
            <w:tcW w:w="0" w:type="auto"/>
            <w:vAlign w:val="center"/>
          </w:tcPr>
          <w:p w:rsidR="00821915" w:rsidRDefault="00821915" w:rsidP="00821915">
            <w:pPr>
              <w:jc w:val="center"/>
            </w:pPr>
            <w:r>
              <w:t>2220062,26</w:t>
            </w:r>
          </w:p>
        </w:tc>
      </w:tr>
      <w:tr w:rsidR="00821915" w:rsidTr="00821915">
        <w:trPr>
          <w:trHeight w:val="20"/>
        </w:trPr>
        <w:tc>
          <w:tcPr>
            <w:tcW w:w="0" w:type="auto"/>
            <w:vAlign w:val="center"/>
          </w:tcPr>
          <w:p w:rsidR="00821915" w:rsidRDefault="00821915" w:rsidP="00821915">
            <w:pPr>
              <w:jc w:val="center"/>
            </w:pPr>
            <w:r>
              <w:t>7</w:t>
            </w:r>
          </w:p>
        </w:tc>
        <w:tc>
          <w:tcPr>
            <w:tcW w:w="0" w:type="auto"/>
            <w:vAlign w:val="center"/>
          </w:tcPr>
          <w:p w:rsidR="00821915" w:rsidRDefault="00821915" w:rsidP="00821915">
            <w:pPr>
              <w:jc w:val="center"/>
            </w:pPr>
            <w:r>
              <w:t>141°6'21"</w:t>
            </w:r>
          </w:p>
        </w:tc>
        <w:tc>
          <w:tcPr>
            <w:tcW w:w="0" w:type="auto"/>
            <w:vAlign w:val="center"/>
          </w:tcPr>
          <w:p w:rsidR="00821915" w:rsidRDefault="00821915" w:rsidP="00821915">
            <w:pPr>
              <w:jc w:val="center"/>
            </w:pPr>
            <w:r>
              <w:t>59,96</w:t>
            </w:r>
          </w:p>
        </w:tc>
        <w:tc>
          <w:tcPr>
            <w:tcW w:w="0" w:type="auto"/>
            <w:vAlign w:val="center"/>
          </w:tcPr>
          <w:p w:rsidR="00821915" w:rsidRDefault="00821915" w:rsidP="00821915">
            <w:pPr>
              <w:jc w:val="center"/>
            </w:pPr>
            <w:r>
              <w:t>446301,24</w:t>
            </w:r>
          </w:p>
        </w:tc>
        <w:tc>
          <w:tcPr>
            <w:tcW w:w="0" w:type="auto"/>
            <w:vAlign w:val="center"/>
          </w:tcPr>
          <w:p w:rsidR="00821915" w:rsidRDefault="00821915" w:rsidP="00821915">
            <w:pPr>
              <w:jc w:val="center"/>
            </w:pPr>
            <w:r>
              <w:t>2220024,49</w:t>
            </w:r>
          </w:p>
        </w:tc>
      </w:tr>
      <w:tr w:rsidR="00821915" w:rsidTr="00821915">
        <w:trPr>
          <w:trHeight w:val="20"/>
        </w:trPr>
        <w:tc>
          <w:tcPr>
            <w:tcW w:w="0" w:type="auto"/>
            <w:vAlign w:val="center"/>
          </w:tcPr>
          <w:p w:rsidR="00821915" w:rsidRDefault="00821915" w:rsidP="00821915">
            <w:pPr>
              <w:jc w:val="center"/>
            </w:pPr>
            <w:r>
              <w:t>8</w:t>
            </w:r>
          </w:p>
        </w:tc>
        <w:tc>
          <w:tcPr>
            <w:tcW w:w="0" w:type="auto"/>
            <w:vAlign w:val="center"/>
          </w:tcPr>
          <w:p w:rsidR="00821915" w:rsidRDefault="00821915" w:rsidP="00821915">
            <w:pPr>
              <w:jc w:val="center"/>
            </w:pPr>
            <w:r>
              <w:t>51°5'28"</w:t>
            </w:r>
          </w:p>
        </w:tc>
        <w:tc>
          <w:tcPr>
            <w:tcW w:w="0" w:type="auto"/>
            <w:vAlign w:val="center"/>
          </w:tcPr>
          <w:p w:rsidR="00821915" w:rsidRDefault="00821915" w:rsidP="00821915">
            <w:pPr>
              <w:jc w:val="center"/>
            </w:pPr>
            <w:r>
              <w:t>59,98</w:t>
            </w:r>
          </w:p>
        </w:tc>
        <w:tc>
          <w:tcPr>
            <w:tcW w:w="0" w:type="auto"/>
            <w:vAlign w:val="center"/>
          </w:tcPr>
          <w:p w:rsidR="00821915" w:rsidRDefault="00821915" w:rsidP="00821915">
            <w:pPr>
              <w:jc w:val="center"/>
            </w:pPr>
            <w:r>
              <w:t>446338,89</w:t>
            </w:r>
          </w:p>
        </w:tc>
        <w:tc>
          <w:tcPr>
            <w:tcW w:w="0" w:type="auto"/>
            <w:vAlign w:val="center"/>
          </w:tcPr>
          <w:p w:rsidR="00821915" w:rsidRDefault="00821915" w:rsidP="00821915">
            <w:pPr>
              <w:jc w:val="center"/>
            </w:pPr>
            <w:r>
              <w:t>2219977,82</w:t>
            </w:r>
          </w:p>
        </w:tc>
      </w:tr>
    </w:tbl>
    <w:p w:rsidR="00E97D68" w:rsidRPr="00E97D68" w:rsidRDefault="00E97D68" w:rsidP="00E97D68"/>
    <w:p w:rsidR="0056704C" w:rsidRDefault="0056704C">
      <w:pPr>
        <w:suppressAutoHyphens w:val="0"/>
        <w:rPr>
          <w:b/>
          <w:i/>
        </w:rPr>
      </w:pPr>
      <w:r>
        <w:rPr>
          <w:b/>
          <w:i/>
        </w:rPr>
        <w:br w:type="page"/>
      </w:r>
    </w:p>
    <w:p w:rsidR="00995263" w:rsidRDefault="00762A90" w:rsidP="00E77E5A">
      <w:pPr>
        <w:pStyle w:val="6"/>
        <w:spacing w:before="240"/>
        <w:ind w:left="425"/>
        <w:jc w:val="center"/>
        <w:rPr>
          <w:b/>
          <w:i/>
          <w:sz w:val="24"/>
          <w:szCs w:val="24"/>
        </w:rPr>
      </w:pPr>
      <w:r w:rsidRPr="00E77E5A">
        <w:rPr>
          <w:b/>
          <w:i/>
          <w:sz w:val="24"/>
          <w:szCs w:val="24"/>
        </w:rPr>
        <w:lastRenderedPageBreak/>
        <w:t>Экспликация образуемых и изменяемых земельных участков и их частей</w:t>
      </w:r>
    </w:p>
    <w:tbl>
      <w:tblPr>
        <w:tblStyle w:val="afff4"/>
        <w:tblW w:w="0" w:type="auto"/>
        <w:jc w:val="center"/>
        <w:tblLook w:val="04A0" w:firstRow="1" w:lastRow="0" w:firstColumn="1" w:lastColumn="0" w:noHBand="0" w:noVBand="1"/>
      </w:tblPr>
      <w:tblGrid>
        <w:gridCol w:w="325"/>
        <w:gridCol w:w="877"/>
        <w:gridCol w:w="1115"/>
        <w:gridCol w:w="833"/>
        <w:gridCol w:w="1023"/>
        <w:gridCol w:w="1288"/>
        <w:gridCol w:w="1288"/>
        <w:gridCol w:w="1102"/>
        <w:gridCol w:w="1049"/>
        <w:gridCol w:w="671"/>
      </w:tblGrid>
      <w:tr w:rsidR="00F40CF5" w:rsidRPr="00F40CF5" w:rsidTr="0007523F">
        <w:trPr>
          <w:trHeight w:val="570"/>
          <w:jc w:val="center"/>
        </w:trPr>
        <w:tc>
          <w:tcPr>
            <w:tcW w:w="445" w:type="dxa"/>
            <w:vAlign w:val="center"/>
            <w:hideMark/>
          </w:tcPr>
          <w:p w:rsidR="00F40CF5" w:rsidRPr="00F40CF5" w:rsidRDefault="00F40CF5" w:rsidP="0007523F">
            <w:pPr>
              <w:jc w:val="center"/>
              <w:rPr>
                <w:b/>
                <w:bCs/>
                <w:sz w:val="18"/>
                <w:szCs w:val="18"/>
              </w:rPr>
            </w:pPr>
            <w:r w:rsidRPr="00F40CF5">
              <w:rPr>
                <w:b/>
                <w:bCs/>
                <w:sz w:val="18"/>
                <w:szCs w:val="18"/>
              </w:rPr>
              <w:t>№</w:t>
            </w:r>
          </w:p>
        </w:tc>
        <w:tc>
          <w:tcPr>
            <w:tcW w:w="2099" w:type="dxa"/>
            <w:vAlign w:val="center"/>
            <w:hideMark/>
          </w:tcPr>
          <w:p w:rsidR="00F40CF5" w:rsidRPr="00F40CF5" w:rsidRDefault="00F40CF5" w:rsidP="0007523F">
            <w:pPr>
              <w:jc w:val="center"/>
              <w:rPr>
                <w:b/>
                <w:bCs/>
                <w:sz w:val="18"/>
                <w:szCs w:val="18"/>
              </w:rPr>
            </w:pPr>
            <w:r w:rsidRPr="00F40CF5">
              <w:rPr>
                <w:b/>
                <w:bCs/>
                <w:sz w:val="18"/>
                <w:szCs w:val="18"/>
              </w:rPr>
              <w:t>Кадастровый</w:t>
            </w:r>
            <w:r>
              <w:rPr>
                <w:b/>
                <w:bCs/>
                <w:sz w:val="18"/>
                <w:szCs w:val="18"/>
              </w:rPr>
              <w:t xml:space="preserve"> </w:t>
            </w:r>
            <w:r w:rsidRPr="00F40CF5">
              <w:rPr>
                <w:b/>
                <w:bCs/>
                <w:sz w:val="18"/>
                <w:szCs w:val="18"/>
              </w:rPr>
              <w:br w:type="page"/>
              <w:t>квартал</w:t>
            </w:r>
          </w:p>
        </w:tc>
        <w:tc>
          <w:tcPr>
            <w:tcW w:w="2050" w:type="dxa"/>
            <w:vAlign w:val="center"/>
            <w:hideMark/>
          </w:tcPr>
          <w:p w:rsidR="00F40CF5" w:rsidRPr="00F40CF5" w:rsidRDefault="00F40CF5" w:rsidP="0007523F">
            <w:pPr>
              <w:jc w:val="center"/>
              <w:rPr>
                <w:b/>
                <w:bCs/>
                <w:sz w:val="18"/>
                <w:szCs w:val="18"/>
              </w:rPr>
            </w:pPr>
            <w:r w:rsidRPr="00F40CF5">
              <w:rPr>
                <w:b/>
                <w:bCs/>
                <w:sz w:val="18"/>
                <w:szCs w:val="18"/>
              </w:rPr>
              <w:t>Кадастровый</w:t>
            </w:r>
            <w:r>
              <w:rPr>
                <w:b/>
                <w:bCs/>
                <w:sz w:val="18"/>
                <w:szCs w:val="18"/>
              </w:rPr>
              <w:t xml:space="preserve"> </w:t>
            </w:r>
            <w:r w:rsidRPr="00F40CF5">
              <w:rPr>
                <w:b/>
                <w:bCs/>
                <w:sz w:val="18"/>
                <w:szCs w:val="18"/>
              </w:rPr>
              <w:t>номер ЗУ</w:t>
            </w:r>
          </w:p>
        </w:tc>
        <w:tc>
          <w:tcPr>
            <w:tcW w:w="1376" w:type="dxa"/>
            <w:vAlign w:val="center"/>
            <w:hideMark/>
          </w:tcPr>
          <w:p w:rsidR="00F40CF5" w:rsidRPr="00F40CF5" w:rsidRDefault="00F40CF5" w:rsidP="0007523F">
            <w:pPr>
              <w:jc w:val="center"/>
              <w:rPr>
                <w:b/>
                <w:bCs/>
                <w:sz w:val="18"/>
                <w:szCs w:val="18"/>
              </w:rPr>
            </w:pPr>
            <w:r w:rsidRPr="00F40CF5">
              <w:rPr>
                <w:b/>
                <w:bCs/>
                <w:sz w:val="18"/>
                <w:szCs w:val="18"/>
              </w:rPr>
              <w:t>Образуемый ЗУ</w:t>
            </w:r>
          </w:p>
        </w:tc>
        <w:tc>
          <w:tcPr>
            <w:tcW w:w="3023" w:type="dxa"/>
            <w:vAlign w:val="center"/>
            <w:hideMark/>
          </w:tcPr>
          <w:p w:rsidR="00F40CF5" w:rsidRPr="00F40CF5" w:rsidRDefault="00F40CF5" w:rsidP="0007523F">
            <w:pPr>
              <w:jc w:val="center"/>
              <w:rPr>
                <w:b/>
                <w:bCs/>
                <w:sz w:val="18"/>
                <w:szCs w:val="18"/>
              </w:rPr>
            </w:pPr>
            <w:r w:rsidRPr="00F40CF5">
              <w:rPr>
                <w:b/>
                <w:bCs/>
                <w:sz w:val="18"/>
                <w:szCs w:val="18"/>
              </w:rPr>
              <w:t>Наименование сооружения</w:t>
            </w:r>
          </w:p>
        </w:tc>
        <w:tc>
          <w:tcPr>
            <w:tcW w:w="2615" w:type="dxa"/>
            <w:vAlign w:val="center"/>
            <w:hideMark/>
          </w:tcPr>
          <w:p w:rsidR="00F40CF5" w:rsidRPr="00F40CF5" w:rsidRDefault="00F40CF5" w:rsidP="0007523F">
            <w:pPr>
              <w:jc w:val="center"/>
              <w:rPr>
                <w:b/>
                <w:bCs/>
                <w:sz w:val="18"/>
                <w:szCs w:val="18"/>
              </w:rPr>
            </w:pPr>
            <w:r w:rsidRPr="00F40CF5">
              <w:rPr>
                <w:b/>
                <w:bCs/>
                <w:sz w:val="18"/>
                <w:szCs w:val="18"/>
              </w:rPr>
              <w:t>Категория земель</w:t>
            </w:r>
          </w:p>
        </w:tc>
        <w:tc>
          <w:tcPr>
            <w:tcW w:w="3321" w:type="dxa"/>
            <w:vAlign w:val="center"/>
            <w:hideMark/>
          </w:tcPr>
          <w:p w:rsidR="00F40CF5" w:rsidRPr="00F40CF5" w:rsidRDefault="00F40CF5" w:rsidP="0007523F">
            <w:pPr>
              <w:jc w:val="center"/>
              <w:rPr>
                <w:b/>
                <w:bCs/>
                <w:sz w:val="18"/>
                <w:szCs w:val="18"/>
              </w:rPr>
            </w:pPr>
            <w:r w:rsidRPr="00F40CF5">
              <w:rPr>
                <w:b/>
                <w:bCs/>
                <w:sz w:val="18"/>
                <w:szCs w:val="18"/>
              </w:rPr>
              <w:t>Вид разрешенного использования</w:t>
            </w:r>
          </w:p>
        </w:tc>
        <w:tc>
          <w:tcPr>
            <w:tcW w:w="2644" w:type="dxa"/>
            <w:vAlign w:val="center"/>
            <w:hideMark/>
          </w:tcPr>
          <w:p w:rsidR="00F40CF5" w:rsidRPr="00F40CF5" w:rsidRDefault="00F40CF5" w:rsidP="0007523F">
            <w:pPr>
              <w:jc w:val="center"/>
              <w:rPr>
                <w:b/>
                <w:bCs/>
                <w:sz w:val="18"/>
                <w:szCs w:val="18"/>
              </w:rPr>
            </w:pPr>
            <w:r w:rsidRPr="00F40CF5">
              <w:rPr>
                <w:b/>
                <w:bCs/>
                <w:sz w:val="18"/>
                <w:szCs w:val="18"/>
              </w:rPr>
              <w:t>Правообладатель.</w:t>
            </w:r>
          </w:p>
          <w:p w:rsidR="00F40CF5" w:rsidRPr="00F40CF5" w:rsidRDefault="00F40CF5" w:rsidP="0007523F">
            <w:pPr>
              <w:jc w:val="center"/>
              <w:rPr>
                <w:b/>
                <w:bCs/>
                <w:sz w:val="18"/>
                <w:szCs w:val="18"/>
              </w:rPr>
            </w:pPr>
            <w:r w:rsidRPr="00F40CF5">
              <w:rPr>
                <w:b/>
                <w:bCs/>
                <w:sz w:val="18"/>
                <w:szCs w:val="18"/>
              </w:rPr>
              <w:t>Вид права</w:t>
            </w:r>
          </w:p>
        </w:tc>
        <w:tc>
          <w:tcPr>
            <w:tcW w:w="2802" w:type="dxa"/>
            <w:vAlign w:val="center"/>
            <w:hideMark/>
          </w:tcPr>
          <w:p w:rsidR="00F40CF5" w:rsidRPr="00F40CF5" w:rsidRDefault="00F40CF5" w:rsidP="0007523F">
            <w:pPr>
              <w:jc w:val="center"/>
              <w:rPr>
                <w:b/>
                <w:bCs/>
                <w:sz w:val="18"/>
                <w:szCs w:val="18"/>
              </w:rPr>
            </w:pPr>
            <w:r w:rsidRPr="00F40CF5">
              <w:rPr>
                <w:b/>
                <w:bCs/>
                <w:sz w:val="18"/>
                <w:szCs w:val="18"/>
              </w:rPr>
              <w:t>Местоположение ЗУ</w:t>
            </w:r>
          </w:p>
        </w:tc>
        <w:tc>
          <w:tcPr>
            <w:tcW w:w="986" w:type="dxa"/>
            <w:vAlign w:val="center"/>
            <w:hideMark/>
          </w:tcPr>
          <w:p w:rsidR="00F40CF5" w:rsidRPr="00F40CF5" w:rsidRDefault="00F40CF5" w:rsidP="0007523F">
            <w:pPr>
              <w:jc w:val="center"/>
              <w:rPr>
                <w:b/>
                <w:bCs/>
                <w:sz w:val="18"/>
                <w:szCs w:val="18"/>
              </w:rPr>
            </w:pPr>
            <w:r w:rsidRPr="00F40CF5">
              <w:rPr>
                <w:b/>
                <w:bCs/>
                <w:sz w:val="18"/>
                <w:szCs w:val="18"/>
              </w:rPr>
              <w:t xml:space="preserve">Площадь </w:t>
            </w:r>
            <w:proofErr w:type="spellStart"/>
            <w:r w:rsidRPr="00F40CF5">
              <w:rPr>
                <w:b/>
                <w:bCs/>
                <w:sz w:val="18"/>
                <w:szCs w:val="18"/>
              </w:rPr>
              <w:t>кв.м</w:t>
            </w:r>
            <w:proofErr w:type="spellEnd"/>
            <w:r w:rsidRPr="00F40CF5">
              <w:rPr>
                <w:b/>
                <w:bCs/>
                <w:sz w:val="18"/>
                <w:szCs w:val="18"/>
              </w:rPr>
              <w:t>.</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1</w:t>
            </w:r>
          </w:p>
        </w:tc>
        <w:tc>
          <w:tcPr>
            <w:tcW w:w="0" w:type="auto"/>
            <w:vAlign w:val="center"/>
          </w:tcPr>
          <w:p w:rsidR="00F40CF5" w:rsidRPr="00F40CF5" w:rsidRDefault="00F40CF5" w:rsidP="0007523F">
            <w:pPr>
              <w:jc w:val="center"/>
              <w:rPr>
                <w:sz w:val="18"/>
                <w:szCs w:val="18"/>
              </w:rPr>
            </w:pPr>
            <w:r w:rsidRPr="00F40CF5">
              <w:rPr>
                <w:sz w:val="18"/>
                <w:szCs w:val="18"/>
              </w:rPr>
              <w:t>63:31:1406002</w:t>
            </w:r>
          </w:p>
        </w:tc>
        <w:tc>
          <w:tcPr>
            <w:tcW w:w="0" w:type="auto"/>
            <w:vAlign w:val="center"/>
          </w:tcPr>
          <w:p w:rsidR="00F40CF5" w:rsidRPr="00F40CF5" w:rsidRDefault="00F40CF5" w:rsidP="0007523F">
            <w:pPr>
              <w:jc w:val="center"/>
              <w:rPr>
                <w:sz w:val="18"/>
                <w:szCs w:val="18"/>
              </w:rPr>
            </w:pPr>
            <w:r w:rsidRPr="00F40CF5">
              <w:rPr>
                <w:sz w:val="18"/>
                <w:szCs w:val="18"/>
              </w:rPr>
              <w:t>63:31:1406002:58</w:t>
            </w:r>
          </w:p>
        </w:tc>
        <w:tc>
          <w:tcPr>
            <w:tcW w:w="0" w:type="auto"/>
            <w:vAlign w:val="center"/>
          </w:tcPr>
          <w:p w:rsidR="00F40CF5" w:rsidRPr="00F40CF5" w:rsidRDefault="00F40CF5" w:rsidP="0007523F">
            <w:pPr>
              <w:jc w:val="center"/>
              <w:rPr>
                <w:sz w:val="18"/>
                <w:szCs w:val="18"/>
              </w:rPr>
            </w:pPr>
            <w:r w:rsidRPr="00F40CF5">
              <w:rPr>
                <w:sz w:val="18"/>
                <w:szCs w:val="18"/>
              </w:rPr>
              <w:t>:58/чзу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Строительство скважины №66</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размещения объектов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  Аренда Рябов Евгений Валентинович</w:t>
            </w:r>
          </w:p>
        </w:tc>
        <w:tc>
          <w:tcPr>
            <w:tcW w:w="0" w:type="auto"/>
            <w:vAlign w:val="center"/>
          </w:tcPr>
          <w:p w:rsidR="00F40CF5" w:rsidRPr="00F40CF5" w:rsidRDefault="00F40CF5" w:rsidP="0007523F">
            <w:pPr>
              <w:jc w:val="center"/>
              <w:rPr>
                <w:sz w:val="18"/>
                <w:szCs w:val="18"/>
              </w:rPr>
            </w:pPr>
            <w:r w:rsidRPr="00F40CF5">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3600</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2</w:t>
            </w:r>
          </w:p>
        </w:tc>
        <w:tc>
          <w:tcPr>
            <w:tcW w:w="0" w:type="auto"/>
            <w:vAlign w:val="center"/>
          </w:tcPr>
          <w:p w:rsidR="00F40CF5" w:rsidRPr="00F40CF5" w:rsidRDefault="00F40CF5" w:rsidP="0007523F">
            <w:pPr>
              <w:jc w:val="center"/>
              <w:rPr>
                <w:sz w:val="18"/>
                <w:szCs w:val="18"/>
              </w:rPr>
            </w:pPr>
            <w:r w:rsidRPr="00F40CF5">
              <w:rPr>
                <w:sz w:val="18"/>
                <w:szCs w:val="18"/>
              </w:rPr>
              <w:t>63:31:1406002</w:t>
            </w:r>
          </w:p>
        </w:tc>
        <w:tc>
          <w:tcPr>
            <w:tcW w:w="0" w:type="auto"/>
            <w:vAlign w:val="center"/>
          </w:tcPr>
          <w:p w:rsidR="00F40CF5" w:rsidRPr="00F40CF5" w:rsidRDefault="00F40CF5" w:rsidP="0007523F">
            <w:pPr>
              <w:jc w:val="center"/>
              <w:rPr>
                <w:sz w:val="18"/>
                <w:szCs w:val="18"/>
              </w:rPr>
            </w:pPr>
            <w:r w:rsidRPr="00F40CF5">
              <w:rPr>
                <w:sz w:val="18"/>
                <w:szCs w:val="18"/>
              </w:rPr>
              <w:t>63:31:1406002:58</w:t>
            </w:r>
          </w:p>
        </w:tc>
        <w:tc>
          <w:tcPr>
            <w:tcW w:w="0" w:type="auto"/>
            <w:vAlign w:val="center"/>
          </w:tcPr>
          <w:p w:rsidR="00F40CF5" w:rsidRPr="00F40CF5" w:rsidRDefault="00F40CF5" w:rsidP="0007523F">
            <w:pPr>
              <w:jc w:val="center"/>
              <w:rPr>
                <w:sz w:val="18"/>
                <w:szCs w:val="18"/>
              </w:rPr>
            </w:pPr>
            <w:r w:rsidRPr="00F40CF5">
              <w:rPr>
                <w:sz w:val="18"/>
                <w:szCs w:val="18"/>
              </w:rPr>
              <w:t>:58/чзу</w:t>
            </w:r>
            <w:proofErr w:type="gramStart"/>
            <w:r w:rsidRPr="00F40CF5">
              <w:rPr>
                <w:sz w:val="18"/>
                <w:szCs w:val="18"/>
              </w:rPr>
              <w:t>2</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Обустройство скважины №66, Технологический  проезд к сооружениям скважины №66, 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№66</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размещения объектов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  Аренда Рябов Евгений Валентинович</w:t>
            </w:r>
          </w:p>
        </w:tc>
        <w:tc>
          <w:tcPr>
            <w:tcW w:w="0" w:type="auto"/>
            <w:vAlign w:val="center"/>
          </w:tcPr>
          <w:p w:rsidR="00F40CF5" w:rsidRPr="00F40CF5" w:rsidRDefault="00F40CF5" w:rsidP="0007523F">
            <w:pPr>
              <w:jc w:val="center"/>
              <w:rPr>
                <w:sz w:val="18"/>
                <w:szCs w:val="18"/>
              </w:rPr>
            </w:pPr>
            <w:r w:rsidRPr="00F40CF5">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6033</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3</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63:31:1401008:112</w:t>
            </w:r>
          </w:p>
        </w:tc>
        <w:tc>
          <w:tcPr>
            <w:tcW w:w="0" w:type="auto"/>
            <w:vAlign w:val="center"/>
          </w:tcPr>
          <w:p w:rsidR="00F40CF5" w:rsidRPr="00F40CF5" w:rsidRDefault="00F40CF5" w:rsidP="0007523F">
            <w:pPr>
              <w:jc w:val="center"/>
              <w:rPr>
                <w:sz w:val="18"/>
                <w:szCs w:val="18"/>
              </w:rPr>
            </w:pPr>
            <w:r w:rsidRPr="00F40CF5">
              <w:rPr>
                <w:sz w:val="18"/>
                <w:szCs w:val="18"/>
              </w:rPr>
              <w:t>:112/чзу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Обустройство скважины №67, Технологический  проезд к сооружениям скважины №67, 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№67</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размещения объектов  сельскохозяйственного назначения,  находящихся в территориальной зоне Сх</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  Аренда Рябов Евгений Валентинович</w:t>
            </w:r>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Сергиевский район,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7844</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4</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63:31:1401008:112</w:t>
            </w:r>
          </w:p>
        </w:tc>
        <w:tc>
          <w:tcPr>
            <w:tcW w:w="0" w:type="auto"/>
            <w:vAlign w:val="center"/>
          </w:tcPr>
          <w:p w:rsidR="00F40CF5" w:rsidRPr="00F40CF5" w:rsidRDefault="00F40CF5" w:rsidP="0007523F">
            <w:pPr>
              <w:jc w:val="center"/>
              <w:rPr>
                <w:sz w:val="18"/>
                <w:szCs w:val="18"/>
              </w:rPr>
            </w:pPr>
            <w:r w:rsidRPr="00F40CF5">
              <w:rPr>
                <w:sz w:val="18"/>
                <w:szCs w:val="18"/>
              </w:rPr>
              <w:t>:112/чзу</w:t>
            </w:r>
            <w:proofErr w:type="gramStart"/>
            <w:r w:rsidRPr="00F40CF5">
              <w:rPr>
                <w:sz w:val="18"/>
                <w:szCs w:val="18"/>
              </w:rPr>
              <w:t>2</w:t>
            </w:r>
            <w:proofErr w:type="gramEnd"/>
          </w:p>
        </w:tc>
        <w:tc>
          <w:tcPr>
            <w:tcW w:w="0" w:type="auto"/>
            <w:vAlign w:val="center"/>
          </w:tcPr>
          <w:p w:rsidR="00F40CF5" w:rsidRPr="00F40CF5" w:rsidRDefault="00F40CF5" w:rsidP="0007523F">
            <w:pPr>
              <w:jc w:val="center"/>
              <w:rPr>
                <w:sz w:val="18"/>
                <w:szCs w:val="18"/>
              </w:rPr>
            </w:pPr>
            <w:r w:rsidRPr="00F40CF5">
              <w:rPr>
                <w:sz w:val="18"/>
                <w:szCs w:val="18"/>
              </w:rPr>
              <w:t>Строительство скважины №67</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размещения объектов  сельскохозяйственного назначения,  находящихся в территориальной зоне Сх</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  Аренда Рябов Евгений Валентинович</w:t>
            </w:r>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Сергиевский район,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3600</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5</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63:31:1401008:110</w:t>
            </w:r>
          </w:p>
        </w:tc>
        <w:tc>
          <w:tcPr>
            <w:tcW w:w="0" w:type="auto"/>
            <w:vAlign w:val="center"/>
          </w:tcPr>
          <w:p w:rsidR="00F40CF5" w:rsidRPr="00F40CF5" w:rsidRDefault="00F40CF5" w:rsidP="0007523F">
            <w:pPr>
              <w:jc w:val="center"/>
              <w:rPr>
                <w:sz w:val="18"/>
                <w:szCs w:val="18"/>
              </w:rPr>
            </w:pPr>
            <w:r w:rsidRPr="00F40CF5">
              <w:rPr>
                <w:sz w:val="18"/>
                <w:szCs w:val="18"/>
              </w:rPr>
              <w:t>110/чзу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Технологический проезд к  сооружениям скважины №67, </w:t>
            </w:r>
            <w:r w:rsidRPr="00F40CF5">
              <w:rPr>
                <w:sz w:val="18"/>
                <w:szCs w:val="18"/>
              </w:rPr>
              <w:lastRenderedPageBreak/>
              <w:t>Обустройство скважины №67</w:t>
            </w:r>
          </w:p>
        </w:tc>
        <w:tc>
          <w:tcPr>
            <w:tcW w:w="0" w:type="auto"/>
            <w:vAlign w:val="center"/>
          </w:tcPr>
          <w:p w:rsidR="00F40CF5" w:rsidRPr="00F40CF5" w:rsidRDefault="00F40CF5" w:rsidP="0007523F">
            <w:pPr>
              <w:jc w:val="center"/>
              <w:rPr>
                <w:sz w:val="18"/>
                <w:szCs w:val="18"/>
              </w:rPr>
            </w:pPr>
            <w:r w:rsidRPr="00F40CF5">
              <w:rPr>
                <w:sz w:val="18"/>
                <w:szCs w:val="18"/>
              </w:rPr>
              <w:lastRenderedPageBreak/>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объект "Сбор нефти и газа со скважины № 50  Южно-Орловского месторождения"</w:t>
            </w:r>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w:t>
            </w:r>
          </w:p>
        </w:tc>
        <w:tc>
          <w:tcPr>
            <w:tcW w:w="0" w:type="auto"/>
            <w:vAlign w:val="center"/>
          </w:tcPr>
          <w:p w:rsidR="00F40CF5" w:rsidRPr="00F40CF5" w:rsidRDefault="00F40CF5" w:rsidP="0007523F">
            <w:pPr>
              <w:jc w:val="center"/>
              <w:rPr>
                <w:sz w:val="18"/>
                <w:szCs w:val="18"/>
              </w:rPr>
            </w:pPr>
            <w:r w:rsidRPr="00F40CF5">
              <w:rPr>
                <w:sz w:val="18"/>
                <w:szCs w:val="18"/>
              </w:rPr>
              <w:t>Российская Федерация, Самарская область,  муниципа</w:t>
            </w:r>
            <w:r w:rsidRPr="00F40CF5">
              <w:rPr>
                <w:sz w:val="18"/>
                <w:szCs w:val="18"/>
              </w:rPr>
              <w:lastRenderedPageBreak/>
              <w:t>льный район Сергиевский,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lastRenderedPageBreak/>
              <w:t>164</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lastRenderedPageBreak/>
              <w:t>6</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63:31:1401008:110</w:t>
            </w:r>
          </w:p>
        </w:tc>
        <w:tc>
          <w:tcPr>
            <w:tcW w:w="0" w:type="auto"/>
            <w:vAlign w:val="center"/>
          </w:tcPr>
          <w:p w:rsidR="00F40CF5" w:rsidRPr="00F40CF5" w:rsidRDefault="00F40CF5" w:rsidP="0007523F">
            <w:pPr>
              <w:jc w:val="center"/>
              <w:rPr>
                <w:sz w:val="18"/>
                <w:szCs w:val="18"/>
              </w:rPr>
            </w:pPr>
            <w:r w:rsidRPr="00F40CF5">
              <w:rPr>
                <w:sz w:val="18"/>
                <w:szCs w:val="18"/>
              </w:rPr>
              <w:t>110/чзу</w:t>
            </w:r>
            <w:proofErr w:type="gramStart"/>
            <w:r w:rsidRPr="00F40CF5">
              <w:rPr>
                <w:sz w:val="18"/>
                <w:szCs w:val="18"/>
              </w:rPr>
              <w:t>2</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объект "Сбор нефти и газа со скважины № 50  Южно-Орловского месторождения"</w:t>
            </w:r>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w:t>
            </w:r>
          </w:p>
        </w:tc>
        <w:tc>
          <w:tcPr>
            <w:tcW w:w="0" w:type="auto"/>
            <w:vAlign w:val="center"/>
          </w:tcPr>
          <w:p w:rsidR="00F40CF5" w:rsidRPr="00F40CF5" w:rsidRDefault="00F40CF5" w:rsidP="0007523F">
            <w:pPr>
              <w:jc w:val="center"/>
              <w:rPr>
                <w:sz w:val="18"/>
                <w:szCs w:val="18"/>
              </w:rPr>
            </w:pPr>
            <w:r w:rsidRPr="00F40CF5">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51</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7</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63:31:1401008:112</w:t>
            </w:r>
          </w:p>
        </w:tc>
        <w:tc>
          <w:tcPr>
            <w:tcW w:w="0" w:type="auto"/>
            <w:vAlign w:val="center"/>
          </w:tcPr>
          <w:p w:rsidR="00F40CF5" w:rsidRPr="00F40CF5" w:rsidRDefault="00F40CF5" w:rsidP="0007523F">
            <w:pPr>
              <w:jc w:val="center"/>
              <w:rPr>
                <w:sz w:val="18"/>
                <w:szCs w:val="18"/>
              </w:rPr>
            </w:pPr>
            <w:r w:rsidRPr="00F40CF5">
              <w:rPr>
                <w:sz w:val="18"/>
                <w:szCs w:val="18"/>
              </w:rPr>
              <w:t>:112/чзу3</w:t>
            </w:r>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размещения объектов  сельскохозяйственного назначения,  находящихся в территориальной зоне Сх</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  Аренда Рябов Евгений Валентинович</w:t>
            </w:r>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Сергиевский район,  сельское поселение Черновка</w:t>
            </w:r>
          </w:p>
        </w:tc>
        <w:tc>
          <w:tcPr>
            <w:tcW w:w="0" w:type="auto"/>
            <w:vAlign w:val="center"/>
          </w:tcPr>
          <w:p w:rsidR="00F40CF5" w:rsidRPr="00F40CF5" w:rsidRDefault="00F40CF5" w:rsidP="0007523F">
            <w:pPr>
              <w:jc w:val="center"/>
              <w:rPr>
                <w:sz w:val="18"/>
                <w:szCs w:val="18"/>
              </w:rPr>
            </w:pPr>
            <w:r w:rsidRPr="00F40CF5">
              <w:rPr>
                <w:sz w:val="18"/>
                <w:szCs w:val="18"/>
              </w:rPr>
              <w:t>2420</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8</w:t>
            </w:r>
          </w:p>
        </w:tc>
        <w:tc>
          <w:tcPr>
            <w:tcW w:w="0" w:type="auto"/>
            <w:vAlign w:val="center"/>
          </w:tcPr>
          <w:p w:rsidR="00F40CF5" w:rsidRPr="00F40CF5" w:rsidRDefault="00F40CF5" w:rsidP="0007523F">
            <w:pPr>
              <w:jc w:val="center"/>
              <w:rPr>
                <w:sz w:val="18"/>
                <w:szCs w:val="18"/>
              </w:rPr>
            </w:pPr>
            <w:r w:rsidRPr="00F40CF5">
              <w:rPr>
                <w:sz w:val="18"/>
                <w:szCs w:val="18"/>
              </w:rPr>
              <w:t>63:31:1401008</w:t>
            </w:r>
          </w:p>
        </w:tc>
        <w:tc>
          <w:tcPr>
            <w:tcW w:w="0" w:type="auto"/>
            <w:vAlign w:val="center"/>
          </w:tcPr>
          <w:p w:rsidR="00F40CF5" w:rsidRPr="00F40CF5" w:rsidRDefault="00F40CF5" w:rsidP="0007523F">
            <w:pPr>
              <w:jc w:val="center"/>
              <w:rPr>
                <w:sz w:val="18"/>
                <w:szCs w:val="18"/>
              </w:rPr>
            </w:pPr>
            <w:r w:rsidRPr="00F40CF5">
              <w:rPr>
                <w:sz w:val="18"/>
                <w:szCs w:val="18"/>
              </w:rPr>
              <w:t>63:31:0000000:4619</w:t>
            </w:r>
          </w:p>
        </w:tc>
        <w:tc>
          <w:tcPr>
            <w:tcW w:w="0" w:type="auto"/>
            <w:vAlign w:val="center"/>
          </w:tcPr>
          <w:p w:rsidR="00F40CF5" w:rsidRPr="00F40CF5" w:rsidRDefault="00F40CF5" w:rsidP="0007523F">
            <w:pPr>
              <w:jc w:val="center"/>
              <w:rPr>
                <w:sz w:val="18"/>
                <w:szCs w:val="18"/>
              </w:rPr>
            </w:pPr>
            <w:r w:rsidRPr="00F40CF5">
              <w:rPr>
                <w:sz w:val="18"/>
                <w:szCs w:val="18"/>
              </w:rPr>
              <w:t>:4619/чзу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ведения сельскохозяйственной  деятельности</w:t>
            </w:r>
          </w:p>
        </w:tc>
        <w:tc>
          <w:tcPr>
            <w:tcW w:w="0" w:type="auto"/>
            <w:vAlign w:val="center"/>
          </w:tcPr>
          <w:p w:rsidR="00F40CF5" w:rsidRPr="00F40CF5" w:rsidRDefault="00F40CF5" w:rsidP="0007523F">
            <w:pPr>
              <w:jc w:val="center"/>
              <w:rPr>
                <w:sz w:val="18"/>
                <w:szCs w:val="18"/>
              </w:rPr>
            </w:pPr>
            <w:r w:rsidRPr="00F40CF5">
              <w:rPr>
                <w:sz w:val="18"/>
                <w:szCs w:val="18"/>
              </w:rPr>
              <w:t>ООО Компания БИО-ТОН</w:t>
            </w:r>
          </w:p>
        </w:tc>
        <w:tc>
          <w:tcPr>
            <w:tcW w:w="0" w:type="auto"/>
            <w:vAlign w:val="center"/>
          </w:tcPr>
          <w:p w:rsidR="00F40CF5" w:rsidRPr="00F40CF5" w:rsidRDefault="00F40CF5" w:rsidP="0007523F">
            <w:pPr>
              <w:jc w:val="center"/>
              <w:rPr>
                <w:sz w:val="18"/>
                <w:szCs w:val="18"/>
              </w:rPr>
            </w:pPr>
            <w:r w:rsidRPr="00F40CF5">
              <w:rPr>
                <w:sz w:val="18"/>
                <w:szCs w:val="18"/>
              </w:rPr>
              <w:t xml:space="preserve">Самарская область, Сергиевский район,  в границах бывшего совхоза  им. </w:t>
            </w:r>
            <w:proofErr w:type="gramStart"/>
            <w:r w:rsidRPr="00F40CF5">
              <w:rPr>
                <w:sz w:val="18"/>
                <w:szCs w:val="18"/>
              </w:rPr>
              <w:t>ХХ</w:t>
            </w:r>
            <w:proofErr w:type="gramEnd"/>
            <w:r w:rsidRPr="00F40CF5">
              <w:rPr>
                <w:sz w:val="18"/>
                <w:szCs w:val="18"/>
              </w:rPr>
              <w:t>III съезда КПСС</w:t>
            </w:r>
          </w:p>
        </w:tc>
        <w:tc>
          <w:tcPr>
            <w:tcW w:w="0" w:type="auto"/>
            <w:vAlign w:val="center"/>
          </w:tcPr>
          <w:p w:rsidR="00F40CF5" w:rsidRPr="00F40CF5" w:rsidRDefault="00F40CF5" w:rsidP="0007523F">
            <w:pPr>
              <w:jc w:val="center"/>
              <w:rPr>
                <w:sz w:val="18"/>
                <w:szCs w:val="18"/>
              </w:rPr>
            </w:pPr>
            <w:r w:rsidRPr="00F40CF5">
              <w:rPr>
                <w:sz w:val="18"/>
                <w:szCs w:val="18"/>
              </w:rPr>
              <w:t>8772</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9</w:t>
            </w:r>
          </w:p>
        </w:tc>
        <w:tc>
          <w:tcPr>
            <w:tcW w:w="0" w:type="auto"/>
            <w:vAlign w:val="center"/>
          </w:tcPr>
          <w:p w:rsidR="00F40CF5" w:rsidRPr="00F40CF5" w:rsidRDefault="00F40CF5" w:rsidP="0007523F">
            <w:pPr>
              <w:jc w:val="center"/>
              <w:rPr>
                <w:sz w:val="18"/>
                <w:szCs w:val="18"/>
              </w:rPr>
            </w:pPr>
            <w:r w:rsidRPr="00F40CF5">
              <w:rPr>
                <w:sz w:val="18"/>
                <w:szCs w:val="18"/>
              </w:rPr>
              <w:t>63:31:1401007 63:31:1401008</w:t>
            </w:r>
          </w:p>
        </w:tc>
        <w:tc>
          <w:tcPr>
            <w:tcW w:w="0" w:type="auto"/>
            <w:vAlign w:val="center"/>
          </w:tcPr>
          <w:p w:rsidR="00F40CF5" w:rsidRPr="00F40CF5" w:rsidRDefault="00F40CF5" w:rsidP="0007523F">
            <w:pPr>
              <w:jc w:val="center"/>
              <w:rPr>
                <w:sz w:val="18"/>
                <w:szCs w:val="18"/>
              </w:rPr>
            </w:pPr>
            <w:r w:rsidRPr="00F40CF5">
              <w:rPr>
                <w:sz w:val="18"/>
                <w:szCs w:val="18"/>
              </w:rPr>
              <w:t>63:31:0000000:48</w:t>
            </w:r>
          </w:p>
        </w:tc>
        <w:tc>
          <w:tcPr>
            <w:tcW w:w="0" w:type="auto"/>
            <w:vAlign w:val="center"/>
          </w:tcPr>
          <w:p w:rsidR="00F40CF5" w:rsidRPr="00F40CF5" w:rsidRDefault="00F40CF5" w:rsidP="0007523F">
            <w:pPr>
              <w:jc w:val="center"/>
              <w:rPr>
                <w:sz w:val="18"/>
                <w:szCs w:val="18"/>
              </w:rPr>
            </w:pPr>
            <w:r w:rsidRPr="00F40CF5">
              <w:rPr>
                <w:sz w:val="18"/>
                <w:szCs w:val="18"/>
              </w:rPr>
              <w:t>:48/чзу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 Обустройство скважины №68, Технологический проезд к  сооружениям скважины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ведения сельскохозяйственной  деятельности</w:t>
            </w:r>
          </w:p>
        </w:tc>
        <w:tc>
          <w:tcPr>
            <w:tcW w:w="0" w:type="auto"/>
            <w:vAlign w:val="center"/>
          </w:tcPr>
          <w:p w:rsidR="00F40CF5" w:rsidRPr="00F40CF5" w:rsidRDefault="00F40CF5" w:rsidP="0007523F">
            <w:pPr>
              <w:jc w:val="center"/>
              <w:rPr>
                <w:sz w:val="18"/>
                <w:szCs w:val="18"/>
              </w:rPr>
            </w:pPr>
            <w:r w:rsidRPr="00F40CF5">
              <w:rPr>
                <w:sz w:val="18"/>
                <w:szCs w:val="18"/>
              </w:rPr>
              <w:t>ОДС в границах бывшего совхоза  XXIII съезда КПСС</w:t>
            </w:r>
          </w:p>
        </w:tc>
        <w:tc>
          <w:tcPr>
            <w:tcW w:w="0" w:type="auto"/>
            <w:vAlign w:val="center"/>
          </w:tcPr>
          <w:p w:rsidR="00F40CF5" w:rsidRPr="00F40CF5" w:rsidRDefault="00F40CF5" w:rsidP="0007523F">
            <w:pPr>
              <w:jc w:val="center"/>
              <w:rPr>
                <w:sz w:val="18"/>
                <w:szCs w:val="18"/>
              </w:rPr>
            </w:pPr>
            <w:r w:rsidRPr="00F40CF5">
              <w:rPr>
                <w:sz w:val="18"/>
                <w:szCs w:val="18"/>
              </w:rPr>
              <w:t xml:space="preserve">Самарская область, Сергиевский район,  в границах бывшего совхоза  им. </w:t>
            </w:r>
            <w:proofErr w:type="gramStart"/>
            <w:r w:rsidRPr="00F40CF5">
              <w:rPr>
                <w:sz w:val="18"/>
                <w:szCs w:val="18"/>
              </w:rPr>
              <w:t>ХХ</w:t>
            </w:r>
            <w:proofErr w:type="gramEnd"/>
            <w:r w:rsidRPr="00F40CF5">
              <w:rPr>
                <w:sz w:val="18"/>
                <w:szCs w:val="18"/>
              </w:rPr>
              <w:t>III съезда КПСС</w:t>
            </w:r>
          </w:p>
        </w:tc>
        <w:tc>
          <w:tcPr>
            <w:tcW w:w="0" w:type="auto"/>
            <w:vAlign w:val="center"/>
          </w:tcPr>
          <w:p w:rsidR="00F40CF5" w:rsidRPr="00F40CF5" w:rsidRDefault="00F40CF5" w:rsidP="0007523F">
            <w:pPr>
              <w:jc w:val="center"/>
              <w:rPr>
                <w:sz w:val="18"/>
                <w:szCs w:val="18"/>
              </w:rPr>
            </w:pPr>
            <w:r w:rsidRPr="00F40CF5">
              <w:rPr>
                <w:sz w:val="18"/>
                <w:szCs w:val="18"/>
              </w:rPr>
              <w:t>2584</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10</w:t>
            </w:r>
          </w:p>
        </w:tc>
        <w:tc>
          <w:tcPr>
            <w:tcW w:w="0" w:type="auto"/>
            <w:vAlign w:val="center"/>
          </w:tcPr>
          <w:p w:rsidR="00F40CF5" w:rsidRPr="00F40CF5" w:rsidRDefault="00F40CF5" w:rsidP="0007523F">
            <w:pPr>
              <w:jc w:val="center"/>
              <w:rPr>
                <w:sz w:val="18"/>
                <w:szCs w:val="18"/>
              </w:rPr>
            </w:pPr>
            <w:r w:rsidRPr="00F40CF5">
              <w:rPr>
                <w:sz w:val="18"/>
                <w:szCs w:val="18"/>
              </w:rPr>
              <w:t>63:31:1401007 63:31:1401008</w:t>
            </w:r>
          </w:p>
        </w:tc>
        <w:tc>
          <w:tcPr>
            <w:tcW w:w="0" w:type="auto"/>
            <w:vAlign w:val="center"/>
          </w:tcPr>
          <w:p w:rsidR="00F40CF5" w:rsidRPr="00F40CF5" w:rsidRDefault="00F40CF5" w:rsidP="0007523F">
            <w:pPr>
              <w:jc w:val="center"/>
              <w:rPr>
                <w:sz w:val="18"/>
                <w:szCs w:val="18"/>
              </w:rPr>
            </w:pPr>
            <w:r w:rsidRPr="00F40CF5">
              <w:rPr>
                <w:sz w:val="18"/>
                <w:szCs w:val="18"/>
              </w:rPr>
              <w:t>63:31:0000000:121</w:t>
            </w:r>
          </w:p>
        </w:tc>
        <w:tc>
          <w:tcPr>
            <w:tcW w:w="0" w:type="auto"/>
            <w:vAlign w:val="center"/>
          </w:tcPr>
          <w:p w:rsidR="00F40CF5" w:rsidRPr="00F40CF5" w:rsidRDefault="00F40CF5" w:rsidP="0007523F">
            <w:pPr>
              <w:jc w:val="center"/>
              <w:rPr>
                <w:sz w:val="18"/>
                <w:szCs w:val="18"/>
              </w:rPr>
            </w:pPr>
            <w:r w:rsidRPr="00F40CF5">
              <w:rPr>
                <w:sz w:val="18"/>
                <w:szCs w:val="18"/>
              </w:rPr>
              <w:t>:121/чзу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 Обустройство скважины №68, Технологический проезд к  </w:t>
            </w:r>
            <w:r w:rsidRPr="00F40CF5">
              <w:rPr>
                <w:sz w:val="18"/>
                <w:szCs w:val="18"/>
              </w:rPr>
              <w:lastRenderedPageBreak/>
              <w:t>сооружениям скважины №68</w:t>
            </w:r>
          </w:p>
        </w:tc>
        <w:tc>
          <w:tcPr>
            <w:tcW w:w="0" w:type="auto"/>
            <w:vAlign w:val="center"/>
          </w:tcPr>
          <w:p w:rsidR="00F40CF5" w:rsidRPr="00F40CF5" w:rsidRDefault="00F40CF5" w:rsidP="0007523F">
            <w:pPr>
              <w:jc w:val="center"/>
              <w:rPr>
                <w:sz w:val="18"/>
                <w:szCs w:val="18"/>
              </w:rPr>
            </w:pPr>
            <w:r w:rsidRPr="00F40CF5">
              <w:rPr>
                <w:sz w:val="18"/>
                <w:szCs w:val="18"/>
              </w:rPr>
              <w:lastRenderedPageBreak/>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ведения сельскохозяйственной  деятельности</w:t>
            </w:r>
          </w:p>
        </w:tc>
        <w:tc>
          <w:tcPr>
            <w:tcW w:w="0" w:type="auto"/>
            <w:vAlign w:val="center"/>
          </w:tcPr>
          <w:p w:rsidR="00F40CF5" w:rsidRPr="00F40CF5" w:rsidRDefault="00F40CF5" w:rsidP="0007523F">
            <w:pPr>
              <w:jc w:val="center"/>
              <w:rPr>
                <w:sz w:val="18"/>
                <w:szCs w:val="18"/>
              </w:rPr>
            </w:pPr>
            <w:proofErr w:type="spellStart"/>
            <w:r w:rsidRPr="00F40CF5">
              <w:rPr>
                <w:sz w:val="18"/>
                <w:szCs w:val="18"/>
              </w:rPr>
              <w:t>Дакашев</w:t>
            </w:r>
            <w:proofErr w:type="spellEnd"/>
            <w:r w:rsidRPr="00F40CF5">
              <w:rPr>
                <w:sz w:val="18"/>
                <w:szCs w:val="18"/>
              </w:rPr>
              <w:t xml:space="preserve"> Хамид </w:t>
            </w:r>
            <w:proofErr w:type="spellStart"/>
            <w:r w:rsidRPr="00F40CF5">
              <w:rPr>
                <w:sz w:val="18"/>
                <w:szCs w:val="18"/>
              </w:rPr>
              <w:t>Алсолтаевич</w:t>
            </w:r>
            <w:proofErr w:type="spellEnd"/>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муниципальный район  Сергиевский, в границах сельского  поселения Черновка</w:t>
            </w:r>
          </w:p>
        </w:tc>
        <w:tc>
          <w:tcPr>
            <w:tcW w:w="0" w:type="auto"/>
            <w:vAlign w:val="center"/>
          </w:tcPr>
          <w:p w:rsidR="00F40CF5" w:rsidRPr="00F40CF5" w:rsidRDefault="00F40CF5" w:rsidP="0007523F">
            <w:pPr>
              <w:jc w:val="center"/>
              <w:rPr>
                <w:sz w:val="18"/>
                <w:szCs w:val="18"/>
              </w:rPr>
            </w:pPr>
            <w:r w:rsidRPr="00F40CF5">
              <w:rPr>
                <w:sz w:val="18"/>
                <w:szCs w:val="18"/>
              </w:rPr>
              <w:t>11463</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lastRenderedPageBreak/>
              <w:t>11</w:t>
            </w:r>
          </w:p>
        </w:tc>
        <w:tc>
          <w:tcPr>
            <w:tcW w:w="0" w:type="auto"/>
            <w:vAlign w:val="center"/>
          </w:tcPr>
          <w:p w:rsidR="00F40CF5" w:rsidRPr="00F40CF5" w:rsidRDefault="00F40CF5" w:rsidP="0007523F">
            <w:pPr>
              <w:jc w:val="center"/>
              <w:rPr>
                <w:sz w:val="18"/>
                <w:szCs w:val="18"/>
              </w:rPr>
            </w:pPr>
            <w:r w:rsidRPr="00F40CF5">
              <w:rPr>
                <w:sz w:val="18"/>
                <w:szCs w:val="18"/>
              </w:rPr>
              <w:t>63:31:1401007</w:t>
            </w:r>
          </w:p>
        </w:tc>
        <w:tc>
          <w:tcPr>
            <w:tcW w:w="0" w:type="auto"/>
            <w:vAlign w:val="center"/>
          </w:tcPr>
          <w:p w:rsidR="00F40CF5" w:rsidRPr="00F40CF5" w:rsidRDefault="00F40CF5" w:rsidP="0007523F">
            <w:pPr>
              <w:jc w:val="center"/>
              <w:rPr>
                <w:sz w:val="18"/>
                <w:szCs w:val="18"/>
              </w:rPr>
            </w:pPr>
            <w:r w:rsidRPr="00F40CF5">
              <w:rPr>
                <w:sz w:val="18"/>
                <w:szCs w:val="18"/>
              </w:rPr>
              <w:t>-</w:t>
            </w:r>
          </w:p>
        </w:tc>
        <w:tc>
          <w:tcPr>
            <w:tcW w:w="0" w:type="auto"/>
            <w:vAlign w:val="center"/>
          </w:tcPr>
          <w:p w:rsidR="00F40CF5" w:rsidRPr="00F40CF5" w:rsidRDefault="00F40CF5" w:rsidP="0007523F">
            <w:pPr>
              <w:jc w:val="center"/>
              <w:rPr>
                <w:sz w:val="18"/>
                <w:szCs w:val="18"/>
              </w:rPr>
            </w:pPr>
            <w:r w:rsidRPr="00F40CF5">
              <w:rPr>
                <w:sz w:val="18"/>
                <w:szCs w:val="18"/>
              </w:rPr>
              <w:t>:ЗУ</w:t>
            </w:r>
            <w:proofErr w:type="gramStart"/>
            <w:r w:rsidRPr="00F40CF5">
              <w:rPr>
                <w:sz w:val="18"/>
                <w:szCs w:val="18"/>
              </w:rPr>
              <w:t>1</w:t>
            </w:r>
            <w:proofErr w:type="gramEnd"/>
          </w:p>
        </w:tc>
        <w:tc>
          <w:tcPr>
            <w:tcW w:w="0" w:type="auto"/>
            <w:vAlign w:val="center"/>
          </w:tcPr>
          <w:p w:rsidR="00F40CF5" w:rsidRPr="00F40CF5" w:rsidRDefault="00F40CF5" w:rsidP="0007523F">
            <w:pPr>
              <w:jc w:val="center"/>
              <w:rPr>
                <w:sz w:val="18"/>
                <w:szCs w:val="18"/>
              </w:rPr>
            </w:pPr>
            <w:r w:rsidRPr="00F40CF5">
              <w:rPr>
                <w:sz w:val="18"/>
                <w:szCs w:val="18"/>
              </w:rPr>
              <w:t xml:space="preserve">Трасса </w:t>
            </w:r>
            <w:proofErr w:type="gramStart"/>
            <w:r w:rsidRPr="00F40CF5">
              <w:rPr>
                <w:sz w:val="18"/>
                <w:szCs w:val="18"/>
              </w:rPr>
              <w:t>ВЛ</w:t>
            </w:r>
            <w:proofErr w:type="gramEnd"/>
            <w:r w:rsidRPr="00F40CF5">
              <w:rPr>
                <w:sz w:val="18"/>
                <w:szCs w:val="18"/>
              </w:rPr>
              <w:t xml:space="preserve"> 10 </w:t>
            </w:r>
            <w:proofErr w:type="spellStart"/>
            <w:r w:rsidRPr="00F40CF5">
              <w:rPr>
                <w:sz w:val="18"/>
                <w:szCs w:val="18"/>
              </w:rPr>
              <w:t>кВ</w:t>
            </w:r>
            <w:proofErr w:type="spellEnd"/>
            <w:r w:rsidRPr="00F40CF5">
              <w:rPr>
                <w:sz w:val="18"/>
                <w:szCs w:val="18"/>
              </w:rPr>
              <w:t xml:space="preserve"> к скважине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Трубопроводный транспорт</w:t>
            </w:r>
          </w:p>
        </w:tc>
        <w:tc>
          <w:tcPr>
            <w:tcW w:w="0" w:type="auto"/>
            <w:vAlign w:val="center"/>
          </w:tcPr>
          <w:p w:rsidR="00F40CF5" w:rsidRPr="00F40CF5" w:rsidRDefault="00F40CF5" w:rsidP="0007523F">
            <w:pPr>
              <w:jc w:val="center"/>
              <w:rPr>
                <w:sz w:val="18"/>
                <w:szCs w:val="18"/>
              </w:rPr>
            </w:pPr>
            <w:r w:rsidRPr="00F40CF5">
              <w:rPr>
                <w:sz w:val="18"/>
                <w:szCs w:val="18"/>
              </w:rPr>
              <w:t>Администрация муниципального  района Сергиевский</w:t>
            </w:r>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муниципальный район  Сергиевский, в границах сельского  поселения Черновка</w:t>
            </w:r>
          </w:p>
        </w:tc>
        <w:tc>
          <w:tcPr>
            <w:tcW w:w="0" w:type="auto"/>
            <w:vAlign w:val="center"/>
          </w:tcPr>
          <w:p w:rsidR="00F40CF5" w:rsidRPr="00F40CF5" w:rsidRDefault="00F40CF5" w:rsidP="0007523F">
            <w:pPr>
              <w:jc w:val="center"/>
              <w:rPr>
                <w:sz w:val="18"/>
                <w:szCs w:val="18"/>
              </w:rPr>
            </w:pPr>
            <w:r w:rsidRPr="00F40CF5">
              <w:rPr>
                <w:sz w:val="18"/>
                <w:szCs w:val="18"/>
              </w:rPr>
              <w:t>26</w:t>
            </w:r>
          </w:p>
        </w:tc>
      </w:tr>
      <w:tr w:rsidR="00F40CF5" w:rsidRPr="00F40CF5" w:rsidTr="0007523F">
        <w:trPr>
          <w:jc w:val="center"/>
        </w:trPr>
        <w:tc>
          <w:tcPr>
            <w:tcW w:w="0" w:type="auto"/>
            <w:vAlign w:val="center"/>
          </w:tcPr>
          <w:p w:rsidR="00F40CF5" w:rsidRPr="00F40CF5" w:rsidRDefault="00F40CF5" w:rsidP="0007523F">
            <w:pPr>
              <w:jc w:val="center"/>
              <w:rPr>
                <w:sz w:val="18"/>
                <w:szCs w:val="18"/>
              </w:rPr>
            </w:pPr>
            <w:r w:rsidRPr="00F40CF5">
              <w:rPr>
                <w:sz w:val="18"/>
                <w:szCs w:val="18"/>
              </w:rPr>
              <w:t>12</w:t>
            </w:r>
          </w:p>
        </w:tc>
        <w:tc>
          <w:tcPr>
            <w:tcW w:w="0" w:type="auto"/>
            <w:vAlign w:val="center"/>
          </w:tcPr>
          <w:p w:rsidR="00F40CF5" w:rsidRPr="00F40CF5" w:rsidRDefault="00F40CF5" w:rsidP="0007523F">
            <w:pPr>
              <w:jc w:val="center"/>
              <w:rPr>
                <w:sz w:val="18"/>
                <w:szCs w:val="18"/>
              </w:rPr>
            </w:pPr>
            <w:r w:rsidRPr="00F40CF5">
              <w:rPr>
                <w:sz w:val="18"/>
                <w:szCs w:val="18"/>
              </w:rPr>
              <w:t>63:31:1401007</w:t>
            </w:r>
          </w:p>
        </w:tc>
        <w:tc>
          <w:tcPr>
            <w:tcW w:w="0" w:type="auto"/>
            <w:vAlign w:val="center"/>
          </w:tcPr>
          <w:p w:rsidR="00F40CF5" w:rsidRPr="00F40CF5" w:rsidRDefault="00F40CF5" w:rsidP="0007523F">
            <w:pPr>
              <w:jc w:val="center"/>
              <w:rPr>
                <w:sz w:val="18"/>
                <w:szCs w:val="18"/>
              </w:rPr>
            </w:pPr>
            <w:r w:rsidRPr="00F40CF5">
              <w:rPr>
                <w:sz w:val="18"/>
                <w:szCs w:val="18"/>
              </w:rPr>
              <w:t>63:31:0000000:121</w:t>
            </w:r>
          </w:p>
        </w:tc>
        <w:tc>
          <w:tcPr>
            <w:tcW w:w="0" w:type="auto"/>
            <w:vAlign w:val="center"/>
          </w:tcPr>
          <w:p w:rsidR="00F40CF5" w:rsidRPr="00F40CF5" w:rsidRDefault="00F40CF5" w:rsidP="0007523F">
            <w:pPr>
              <w:jc w:val="center"/>
              <w:rPr>
                <w:sz w:val="18"/>
                <w:szCs w:val="18"/>
              </w:rPr>
            </w:pPr>
            <w:r w:rsidRPr="00F40CF5">
              <w:rPr>
                <w:sz w:val="18"/>
                <w:szCs w:val="18"/>
              </w:rPr>
              <w:t>:121/чзу</w:t>
            </w:r>
            <w:proofErr w:type="gramStart"/>
            <w:r w:rsidRPr="00F40CF5">
              <w:rPr>
                <w:sz w:val="18"/>
                <w:szCs w:val="18"/>
              </w:rPr>
              <w:t>2</w:t>
            </w:r>
            <w:proofErr w:type="gramEnd"/>
          </w:p>
        </w:tc>
        <w:tc>
          <w:tcPr>
            <w:tcW w:w="0" w:type="auto"/>
            <w:vAlign w:val="center"/>
          </w:tcPr>
          <w:p w:rsidR="00F40CF5" w:rsidRPr="00F40CF5" w:rsidRDefault="00F40CF5" w:rsidP="0007523F">
            <w:pPr>
              <w:jc w:val="center"/>
              <w:rPr>
                <w:sz w:val="18"/>
                <w:szCs w:val="18"/>
              </w:rPr>
            </w:pPr>
            <w:r w:rsidRPr="00F40CF5">
              <w:rPr>
                <w:sz w:val="18"/>
                <w:szCs w:val="18"/>
              </w:rPr>
              <w:t>Строительство скважины №68</w:t>
            </w:r>
          </w:p>
        </w:tc>
        <w:tc>
          <w:tcPr>
            <w:tcW w:w="0" w:type="auto"/>
            <w:vAlign w:val="center"/>
          </w:tcPr>
          <w:p w:rsidR="00F40CF5" w:rsidRPr="00F40CF5" w:rsidRDefault="00F40CF5" w:rsidP="0007523F">
            <w:pPr>
              <w:jc w:val="center"/>
              <w:rPr>
                <w:sz w:val="18"/>
                <w:szCs w:val="18"/>
              </w:rPr>
            </w:pPr>
            <w:r w:rsidRPr="00F40CF5">
              <w:rPr>
                <w:sz w:val="18"/>
                <w:szCs w:val="18"/>
              </w:rPr>
              <w:t>Земли сельскохозяйственного  назначения</w:t>
            </w:r>
          </w:p>
        </w:tc>
        <w:tc>
          <w:tcPr>
            <w:tcW w:w="0" w:type="auto"/>
            <w:vAlign w:val="center"/>
          </w:tcPr>
          <w:p w:rsidR="00F40CF5" w:rsidRPr="00F40CF5" w:rsidRDefault="00F40CF5" w:rsidP="0007523F">
            <w:pPr>
              <w:jc w:val="center"/>
              <w:rPr>
                <w:sz w:val="18"/>
                <w:szCs w:val="18"/>
              </w:rPr>
            </w:pPr>
            <w:r w:rsidRPr="00F40CF5">
              <w:rPr>
                <w:sz w:val="18"/>
                <w:szCs w:val="18"/>
              </w:rPr>
              <w:t>Для ведения сельскохозяйственной  деятельности</w:t>
            </w:r>
          </w:p>
        </w:tc>
        <w:tc>
          <w:tcPr>
            <w:tcW w:w="0" w:type="auto"/>
            <w:vAlign w:val="center"/>
          </w:tcPr>
          <w:p w:rsidR="00F40CF5" w:rsidRPr="00F40CF5" w:rsidRDefault="00F40CF5" w:rsidP="0007523F">
            <w:pPr>
              <w:jc w:val="center"/>
              <w:rPr>
                <w:sz w:val="18"/>
                <w:szCs w:val="18"/>
              </w:rPr>
            </w:pPr>
            <w:proofErr w:type="spellStart"/>
            <w:r w:rsidRPr="00F40CF5">
              <w:rPr>
                <w:sz w:val="18"/>
                <w:szCs w:val="18"/>
              </w:rPr>
              <w:t>Дакашев</w:t>
            </w:r>
            <w:proofErr w:type="spellEnd"/>
            <w:r w:rsidRPr="00F40CF5">
              <w:rPr>
                <w:sz w:val="18"/>
                <w:szCs w:val="18"/>
              </w:rPr>
              <w:t xml:space="preserve"> Хамид </w:t>
            </w:r>
            <w:proofErr w:type="spellStart"/>
            <w:r w:rsidRPr="00F40CF5">
              <w:rPr>
                <w:sz w:val="18"/>
                <w:szCs w:val="18"/>
              </w:rPr>
              <w:t>Алсолтаевич</w:t>
            </w:r>
            <w:proofErr w:type="spellEnd"/>
          </w:p>
        </w:tc>
        <w:tc>
          <w:tcPr>
            <w:tcW w:w="0" w:type="auto"/>
            <w:vAlign w:val="center"/>
          </w:tcPr>
          <w:p w:rsidR="00F40CF5" w:rsidRPr="00F40CF5" w:rsidRDefault="00F40CF5" w:rsidP="0007523F">
            <w:pPr>
              <w:jc w:val="center"/>
              <w:rPr>
                <w:sz w:val="18"/>
                <w:szCs w:val="18"/>
              </w:rPr>
            </w:pPr>
            <w:r w:rsidRPr="00F40CF5">
              <w:rPr>
                <w:sz w:val="18"/>
                <w:szCs w:val="18"/>
              </w:rPr>
              <w:t>Самарская область, муниципальный район  Сергиевский, в границах сельского  поселения Черновка</w:t>
            </w:r>
          </w:p>
        </w:tc>
        <w:tc>
          <w:tcPr>
            <w:tcW w:w="0" w:type="auto"/>
            <w:vAlign w:val="center"/>
          </w:tcPr>
          <w:p w:rsidR="00F40CF5" w:rsidRPr="00F40CF5" w:rsidRDefault="00F40CF5" w:rsidP="0007523F">
            <w:pPr>
              <w:jc w:val="center"/>
              <w:rPr>
                <w:sz w:val="18"/>
                <w:szCs w:val="18"/>
              </w:rPr>
            </w:pPr>
            <w:r w:rsidRPr="00F40CF5">
              <w:rPr>
                <w:sz w:val="18"/>
                <w:szCs w:val="18"/>
              </w:rPr>
              <w:t>3600</w:t>
            </w:r>
          </w:p>
        </w:tc>
      </w:tr>
    </w:tbl>
    <w:p w:rsidR="00F40CF5" w:rsidRPr="00F40CF5" w:rsidRDefault="00F40CF5" w:rsidP="00F40CF5"/>
    <w:p w:rsidR="00995263" w:rsidRPr="00932FC8" w:rsidRDefault="00995263" w:rsidP="00932FC8">
      <w:pPr>
        <w:rPr>
          <w:i/>
        </w:rPr>
      </w:pPr>
    </w:p>
    <w:sectPr w:rsidR="00995263" w:rsidRPr="00932FC8"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06" w:rsidRDefault="00E42006">
      <w:r>
        <w:separator/>
      </w:r>
    </w:p>
  </w:endnote>
  <w:endnote w:type="continuationSeparator" w:id="0">
    <w:p w:rsidR="00E42006" w:rsidRDefault="00E4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F5" w:rsidRPr="00E13A87" w:rsidRDefault="00F40CF5"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23A9508F" wp14:editId="31845504">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3CBE56D7" wp14:editId="6D164E85">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0BCF2B0C" wp14:editId="25B32009">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63E0C758" wp14:editId="414C5F26">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9EB0907" wp14:editId="38C60B50">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20ACD7A1" wp14:editId="21D8ED9E">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1A208DBC" wp14:editId="6DEA15C6">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48523AC6" wp14:editId="15A5A2DC">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0E659F1A" wp14:editId="6B955F5E">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5C787875" wp14:editId="14B1FC25">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0B22D08A" wp14:editId="51A70158">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0EEB6430" wp14:editId="776F4965">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F40CF5" w:rsidRDefault="00F40CF5">
                          <w:pPr>
                            <w:jc w:val="center"/>
                            <w:rPr>
                              <w:rFonts w:ascii="Arial" w:hAnsi="Arial" w:cs="Arial"/>
                              <w:b/>
                              <w:i/>
                              <w:sz w:val="18"/>
                              <w:szCs w:val="18"/>
                            </w:rPr>
                          </w:pPr>
                        </w:p>
                        <w:p w:rsidR="00F40CF5" w:rsidRPr="00555543" w:rsidRDefault="00F40CF5" w:rsidP="00BB28CC">
                          <w:pPr>
                            <w:shd w:val="clear" w:color="auto" w:fill="FFFFFF" w:themeFill="background1"/>
                            <w:jc w:val="center"/>
                            <w:rPr>
                              <w:sz w:val="28"/>
                              <w:szCs w:val="28"/>
                            </w:rPr>
                          </w:pPr>
                          <w:r>
                            <w:rPr>
                              <w:sz w:val="28"/>
                              <w:szCs w:val="28"/>
                            </w:rPr>
                            <w:t>6137П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F40CF5" w:rsidRDefault="00F40CF5">
                    <w:pPr>
                      <w:jc w:val="center"/>
                      <w:rPr>
                        <w:rFonts w:ascii="Arial" w:hAnsi="Arial" w:cs="Arial"/>
                        <w:b/>
                        <w:i/>
                        <w:sz w:val="18"/>
                        <w:szCs w:val="18"/>
                      </w:rPr>
                    </w:pPr>
                  </w:p>
                  <w:p w:rsidR="00F40CF5" w:rsidRPr="00555543" w:rsidRDefault="00F40CF5" w:rsidP="00BB28CC">
                    <w:pPr>
                      <w:shd w:val="clear" w:color="auto" w:fill="FFFFFF" w:themeFill="background1"/>
                      <w:jc w:val="center"/>
                      <w:rPr>
                        <w:sz w:val="28"/>
                        <w:szCs w:val="28"/>
                      </w:rPr>
                    </w:pPr>
                    <w:r>
                      <w:rPr>
                        <w:sz w:val="28"/>
                        <w:szCs w:val="28"/>
                      </w:rPr>
                      <w:t>6137П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035F9E3B" wp14:editId="0645FEB3">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F40CF5" w:rsidRDefault="00F40CF5">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F40CF5" w:rsidRDefault="00F40CF5">
                    <w:pPr>
                      <w:jc w:val="center"/>
                    </w:pPr>
                    <w:r>
                      <w:rPr>
                        <w:rFonts w:ascii="Arial" w:hAnsi="Arial" w:cs="Arial"/>
                        <w:sz w:val="16"/>
                        <w:szCs w:val="16"/>
                      </w:rPr>
                      <w:t>Лист</w:t>
                    </w:r>
                  </w:p>
                </w:txbxContent>
              </v:textbox>
            </v:shape>
          </w:pict>
        </mc:Fallback>
      </mc:AlternateContent>
    </w:r>
  </w:p>
  <w:p w:rsidR="00F40CF5" w:rsidRDefault="00F40CF5">
    <w:pPr>
      <w:pStyle w:val="ae"/>
    </w:pPr>
    <w:r>
      <w:rPr>
        <w:noProof/>
        <w:lang w:eastAsia="ru-RU"/>
      </w:rPr>
      <mc:AlternateContent>
        <mc:Choice Requires="wps">
          <w:drawing>
            <wp:anchor distT="0" distB="0" distL="114935" distR="114935" simplePos="0" relativeHeight="251693821" behindDoc="1" locked="0" layoutInCell="1" allowOverlap="1" wp14:anchorId="4648D485" wp14:editId="730DD4B2">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F40CF5" w:rsidRDefault="00F40CF5" w:rsidP="00100943">
                          <w:pPr>
                            <w:shd w:val="clear" w:color="auto" w:fill="FFFFFF" w:themeFill="background1"/>
                            <w:jc w:val="center"/>
                          </w:pPr>
                          <w:r>
                            <w:rPr>
                              <w:rFonts w:ascii="Arial" w:hAnsi="Arial" w:cs="Arial"/>
                              <w:sz w:val="16"/>
                              <w:szCs w:val="16"/>
                            </w:rPr>
                            <w:t>Изм.</w:t>
                          </w:r>
                        </w:p>
                        <w:p w:rsidR="00F40CF5" w:rsidRDefault="00F40CF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F40CF5" w:rsidRDefault="00F40CF5" w:rsidP="00100943">
                    <w:pPr>
                      <w:shd w:val="clear" w:color="auto" w:fill="FFFFFF" w:themeFill="background1"/>
                      <w:jc w:val="center"/>
                    </w:pPr>
                    <w:r>
                      <w:rPr>
                        <w:rFonts w:ascii="Arial" w:hAnsi="Arial" w:cs="Arial"/>
                        <w:sz w:val="16"/>
                        <w:szCs w:val="16"/>
                      </w:rPr>
                      <w:t>Изм.</w:t>
                    </w:r>
                  </w:p>
                  <w:p w:rsidR="00F40CF5" w:rsidRDefault="00F40CF5"/>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4A59D75" wp14:editId="109687D2">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79E52F92" wp14:editId="685EDB4A">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1A0F8B6A" wp14:editId="616419B4">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F40CF5" w:rsidRDefault="00F40CF5">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F40CF5" w:rsidRDefault="00F40CF5">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583AF112" wp14:editId="683F21D8">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F40CF5" w:rsidRDefault="00F40CF5">
                          <w:pPr>
                            <w:jc w:val="center"/>
                          </w:pPr>
                          <w:r>
                            <w:rPr>
                              <w:rFonts w:ascii="Arial" w:hAnsi="Arial" w:cs="Arial"/>
                              <w:sz w:val="16"/>
                              <w:szCs w:val="16"/>
                            </w:rPr>
                            <w:t>№ док.</w:t>
                          </w:r>
                        </w:p>
                        <w:p w:rsidR="00F40CF5" w:rsidRDefault="00F40CF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F40CF5" w:rsidRDefault="00F40CF5">
                    <w:pPr>
                      <w:jc w:val="center"/>
                    </w:pPr>
                    <w:r>
                      <w:rPr>
                        <w:rFonts w:ascii="Arial" w:hAnsi="Arial" w:cs="Arial"/>
                        <w:sz w:val="16"/>
                        <w:szCs w:val="16"/>
                      </w:rPr>
                      <w:t>№ док.</w:t>
                    </w:r>
                  </w:p>
                  <w:p w:rsidR="00F40CF5" w:rsidRDefault="00F40CF5"/>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902414C" wp14:editId="468FD4AE">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F40CF5" w:rsidRDefault="00F40CF5">
                          <w:pPr>
                            <w:jc w:val="center"/>
                          </w:pPr>
                          <w:r>
                            <w:rPr>
                              <w:rFonts w:ascii="Arial" w:hAnsi="Arial" w:cs="Arial"/>
                              <w:sz w:val="16"/>
                              <w:szCs w:val="16"/>
                            </w:rPr>
                            <w:t>Лист</w:t>
                          </w:r>
                        </w:p>
                        <w:p w:rsidR="00F40CF5" w:rsidRDefault="00F40CF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F40CF5" w:rsidRDefault="00F40CF5">
                    <w:pPr>
                      <w:jc w:val="center"/>
                    </w:pPr>
                    <w:r>
                      <w:rPr>
                        <w:rFonts w:ascii="Arial" w:hAnsi="Arial" w:cs="Arial"/>
                        <w:sz w:val="16"/>
                        <w:szCs w:val="16"/>
                      </w:rPr>
                      <w:t>Лист</w:t>
                    </w:r>
                  </w:p>
                  <w:p w:rsidR="00F40CF5" w:rsidRDefault="00F40CF5"/>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16DEE969" wp14:editId="00AD1E97">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F40CF5" w:rsidRDefault="00F40CF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0CF5" w:rsidRDefault="00F40CF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F40CF5" w:rsidRDefault="00F40CF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0CF5" w:rsidRDefault="00F40CF5"/>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0C7B383D" wp14:editId="6E29242C">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3B5D912D" wp14:editId="0F973DD9">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382C60C9" wp14:editId="1989C64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F40CF5" w:rsidRPr="00E13A87" w:rsidRDefault="00F40CF5" w:rsidP="00E13A87">
                          <w:pPr>
                            <w:jc w:val="center"/>
                          </w:pPr>
                          <w:r>
                            <w:fldChar w:fldCharType="begin"/>
                          </w:r>
                          <w:r>
                            <w:instrText xml:space="preserve"> PAGE  \* Arabic  \* MERGEFORMAT </w:instrText>
                          </w:r>
                          <w:r>
                            <w:fldChar w:fldCharType="separate"/>
                          </w:r>
                          <w:r w:rsidR="00575CCA">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F40CF5" w:rsidRPr="00E13A87" w:rsidRDefault="00F40CF5" w:rsidP="00E13A87">
                    <w:pPr>
                      <w:jc w:val="center"/>
                    </w:pPr>
                    <w:r>
                      <w:fldChar w:fldCharType="begin"/>
                    </w:r>
                    <w:r>
                      <w:instrText xml:space="preserve"> PAGE  \* Arabic  \* MERGEFORMAT </w:instrText>
                    </w:r>
                    <w:r>
                      <w:fldChar w:fldCharType="separate"/>
                    </w:r>
                    <w:r w:rsidR="00575CCA">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558861AA" wp14:editId="6C17A8B9">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0CF5" w:rsidRDefault="00F40CF5">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F40CF5" w:rsidRDefault="00F40CF5">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62B0A59C" wp14:editId="2DCE3ACC">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BB277E1" wp14:editId="68ADCF6C">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6EFB5685" wp14:editId="3B3328EC">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34B5C246" wp14:editId="3BEAB76B">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368B625B" wp14:editId="1C4918C6">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3B4823FE" wp14:editId="5999ACBA">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77843329" wp14:editId="25AB92B3">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06" w:rsidRDefault="00E42006">
      <w:r>
        <w:separator/>
      </w:r>
    </w:p>
  </w:footnote>
  <w:footnote w:type="continuationSeparator" w:id="0">
    <w:p w:rsidR="00E42006" w:rsidRDefault="00E4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F5" w:rsidRDefault="00F40CF5">
    <w:pPr>
      <w:pStyle w:val="ac"/>
    </w:pPr>
  </w:p>
  <w:p w:rsidR="00F40CF5" w:rsidRDefault="00F40CF5">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F5" w:rsidRDefault="00F40CF5">
    <w:pPr>
      <w:pStyle w:val="ac"/>
      <w:jc w:val="right"/>
    </w:pPr>
    <w:r>
      <w:rPr>
        <w:noProof/>
        <w:lang w:eastAsia="ru-RU"/>
      </w:rPr>
      <mc:AlternateContent>
        <mc:Choice Requires="wps">
          <w:drawing>
            <wp:anchor distT="0" distB="0" distL="114298" distR="114298" simplePos="0" relativeHeight="251738112" behindDoc="1" locked="0" layoutInCell="1" allowOverlap="1" wp14:anchorId="24B6A4B8" wp14:editId="0DD9F659">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7DCC5D17" wp14:editId="241C345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6911BB1C" wp14:editId="68440D84">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15C773D2" wp14:editId="1FB3043A">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31B5DCBE" wp14:editId="28E23D4A">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0CF5" w:rsidRDefault="00F40CF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F40CF5" w:rsidRDefault="00F40CF5"/>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0A5618AD" wp14:editId="23FD61B1">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4A9989A8" wp14:editId="7F42E15F">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4DBF"/>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E0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24F7"/>
    <w:rsid w:val="000B78F4"/>
    <w:rsid w:val="000C65BC"/>
    <w:rsid w:val="000C736C"/>
    <w:rsid w:val="000D438B"/>
    <w:rsid w:val="000D4566"/>
    <w:rsid w:val="000D506C"/>
    <w:rsid w:val="000D7890"/>
    <w:rsid w:val="000E0E90"/>
    <w:rsid w:val="000E58E5"/>
    <w:rsid w:val="000F0235"/>
    <w:rsid w:val="000F2997"/>
    <w:rsid w:val="00100943"/>
    <w:rsid w:val="00111983"/>
    <w:rsid w:val="001119B0"/>
    <w:rsid w:val="00111CF7"/>
    <w:rsid w:val="00112578"/>
    <w:rsid w:val="001132AA"/>
    <w:rsid w:val="00116CDA"/>
    <w:rsid w:val="00116FB0"/>
    <w:rsid w:val="001173C2"/>
    <w:rsid w:val="001306A0"/>
    <w:rsid w:val="00134540"/>
    <w:rsid w:val="00134FA8"/>
    <w:rsid w:val="001433AD"/>
    <w:rsid w:val="001447D2"/>
    <w:rsid w:val="00144DBB"/>
    <w:rsid w:val="00152E78"/>
    <w:rsid w:val="00153F2A"/>
    <w:rsid w:val="00155E6A"/>
    <w:rsid w:val="0015657C"/>
    <w:rsid w:val="00161118"/>
    <w:rsid w:val="00164DE8"/>
    <w:rsid w:val="00177976"/>
    <w:rsid w:val="001801B7"/>
    <w:rsid w:val="001812D0"/>
    <w:rsid w:val="00181514"/>
    <w:rsid w:val="00184E5C"/>
    <w:rsid w:val="00195B72"/>
    <w:rsid w:val="00195B9B"/>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3667"/>
    <w:rsid w:val="00410258"/>
    <w:rsid w:val="00410295"/>
    <w:rsid w:val="0041174F"/>
    <w:rsid w:val="00413944"/>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2A87"/>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5FD9"/>
    <w:rsid w:val="0051028A"/>
    <w:rsid w:val="00512DA6"/>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75CCA"/>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2065"/>
    <w:rsid w:val="005D7BC8"/>
    <w:rsid w:val="005E021E"/>
    <w:rsid w:val="005E1513"/>
    <w:rsid w:val="005E360F"/>
    <w:rsid w:val="005E3A17"/>
    <w:rsid w:val="005E5823"/>
    <w:rsid w:val="005F1E21"/>
    <w:rsid w:val="005F4135"/>
    <w:rsid w:val="00603A5B"/>
    <w:rsid w:val="00604B00"/>
    <w:rsid w:val="00611FD5"/>
    <w:rsid w:val="006166B3"/>
    <w:rsid w:val="00616B08"/>
    <w:rsid w:val="00622B72"/>
    <w:rsid w:val="00624C2C"/>
    <w:rsid w:val="00634E0D"/>
    <w:rsid w:val="00651C69"/>
    <w:rsid w:val="00655F51"/>
    <w:rsid w:val="00656552"/>
    <w:rsid w:val="006575C1"/>
    <w:rsid w:val="00660361"/>
    <w:rsid w:val="00670AAB"/>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6256"/>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C02BE"/>
    <w:rsid w:val="007C405C"/>
    <w:rsid w:val="007C614A"/>
    <w:rsid w:val="007D21CF"/>
    <w:rsid w:val="007D75A0"/>
    <w:rsid w:val="007E07C4"/>
    <w:rsid w:val="007E43C3"/>
    <w:rsid w:val="007E4D1B"/>
    <w:rsid w:val="007E7EEF"/>
    <w:rsid w:val="007F4225"/>
    <w:rsid w:val="007F4312"/>
    <w:rsid w:val="007F65DD"/>
    <w:rsid w:val="00800800"/>
    <w:rsid w:val="008057F5"/>
    <w:rsid w:val="00805B2A"/>
    <w:rsid w:val="0081282C"/>
    <w:rsid w:val="00813757"/>
    <w:rsid w:val="00821915"/>
    <w:rsid w:val="0082225C"/>
    <w:rsid w:val="00822382"/>
    <w:rsid w:val="00824637"/>
    <w:rsid w:val="008249CE"/>
    <w:rsid w:val="0082787C"/>
    <w:rsid w:val="00827D24"/>
    <w:rsid w:val="008325C2"/>
    <w:rsid w:val="00833EC4"/>
    <w:rsid w:val="008340FE"/>
    <w:rsid w:val="00834658"/>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365E"/>
    <w:rsid w:val="008C4FF4"/>
    <w:rsid w:val="008D0FCA"/>
    <w:rsid w:val="008D1F15"/>
    <w:rsid w:val="008D513C"/>
    <w:rsid w:val="008E3145"/>
    <w:rsid w:val="008E3FAA"/>
    <w:rsid w:val="008E7423"/>
    <w:rsid w:val="008F00E7"/>
    <w:rsid w:val="0090222E"/>
    <w:rsid w:val="00902539"/>
    <w:rsid w:val="0090559B"/>
    <w:rsid w:val="00914FD3"/>
    <w:rsid w:val="0092455E"/>
    <w:rsid w:val="00932FC8"/>
    <w:rsid w:val="00935AFF"/>
    <w:rsid w:val="00940149"/>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53B2"/>
    <w:rsid w:val="00A258CB"/>
    <w:rsid w:val="00A267E0"/>
    <w:rsid w:val="00A27365"/>
    <w:rsid w:val="00A35E87"/>
    <w:rsid w:val="00A377A2"/>
    <w:rsid w:val="00A40A6C"/>
    <w:rsid w:val="00A40B25"/>
    <w:rsid w:val="00A42735"/>
    <w:rsid w:val="00A43A32"/>
    <w:rsid w:val="00A553A4"/>
    <w:rsid w:val="00A5776E"/>
    <w:rsid w:val="00A640CF"/>
    <w:rsid w:val="00A64362"/>
    <w:rsid w:val="00A73A83"/>
    <w:rsid w:val="00A73AC8"/>
    <w:rsid w:val="00A74A52"/>
    <w:rsid w:val="00A774AE"/>
    <w:rsid w:val="00A86D11"/>
    <w:rsid w:val="00A879E1"/>
    <w:rsid w:val="00A93003"/>
    <w:rsid w:val="00A93B8A"/>
    <w:rsid w:val="00AA0399"/>
    <w:rsid w:val="00AA504C"/>
    <w:rsid w:val="00AB0E22"/>
    <w:rsid w:val="00AB5C67"/>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1150F"/>
    <w:rsid w:val="00B12591"/>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D1611"/>
    <w:rsid w:val="00BD167B"/>
    <w:rsid w:val="00BD16B8"/>
    <w:rsid w:val="00BD3A72"/>
    <w:rsid w:val="00BD47ED"/>
    <w:rsid w:val="00BD6DA8"/>
    <w:rsid w:val="00BE078D"/>
    <w:rsid w:val="00BE19E4"/>
    <w:rsid w:val="00BE1FD1"/>
    <w:rsid w:val="00BE3939"/>
    <w:rsid w:val="00BE3951"/>
    <w:rsid w:val="00BE5B64"/>
    <w:rsid w:val="00BE79E2"/>
    <w:rsid w:val="00BE7F04"/>
    <w:rsid w:val="00BF3430"/>
    <w:rsid w:val="00BF3B6A"/>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47E35"/>
    <w:rsid w:val="00C517CE"/>
    <w:rsid w:val="00C5342F"/>
    <w:rsid w:val="00C5468A"/>
    <w:rsid w:val="00C60DBA"/>
    <w:rsid w:val="00C6552D"/>
    <w:rsid w:val="00C8118F"/>
    <w:rsid w:val="00C813B1"/>
    <w:rsid w:val="00C878D0"/>
    <w:rsid w:val="00C91F67"/>
    <w:rsid w:val="00C92F2D"/>
    <w:rsid w:val="00C9383F"/>
    <w:rsid w:val="00C94E21"/>
    <w:rsid w:val="00C964ED"/>
    <w:rsid w:val="00CA0F22"/>
    <w:rsid w:val="00CA6642"/>
    <w:rsid w:val="00CB1EF2"/>
    <w:rsid w:val="00CB367B"/>
    <w:rsid w:val="00CB3690"/>
    <w:rsid w:val="00CB4324"/>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7B5D"/>
    <w:rsid w:val="00D227FD"/>
    <w:rsid w:val="00D273B3"/>
    <w:rsid w:val="00D32CA8"/>
    <w:rsid w:val="00D41910"/>
    <w:rsid w:val="00D42A3A"/>
    <w:rsid w:val="00D443FE"/>
    <w:rsid w:val="00D45759"/>
    <w:rsid w:val="00D4612F"/>
    <w:rsid w:val="00D47CF5"/>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2006"/>
    <w:rsid w:val="00E45225"/>
    <w:rsid w:val="00E45626"/>
    <w:rsid w:val="00E4758A"/>
    <w:rsid w:val="00E5200A"/>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024F"/>
    <w:rsid w:val="00F40CF5"/>
    <w:rsid w:val="00F41015"/>
    <w:rsid w:val="00F4104F"/>
    <w:rsid w:val="00F462EE"/>
    <w:rsid w:val="00F46D4F"/>
    <w:rsid w:val="00F47958"/>
    <w:rsid w:val="00F50ACA"/>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EC72-62B0-485D-9D56-6C4B5E7E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17</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53</cp:revision>
  <cp:lastPrinted>2019-10-16T10:31:00Z</cp:lastPrinted>
  <dcterms:created xsi:type="dcterms:W3CDTF">2018-07-23T11:50:00Z</dcterms:created>
  <dcterms:modified xsi:type="dcterms:W3CDTF">2019-12-20T10:03:00Z</dcterms:modified>
</cp:coreProperties>
</file>